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BC" w:rsidRPr="00765D4B" w:rsidRDefault="001C01BC" w:rsidP="00715408">
      <w:pPr>
        <w:pStyle w:val="Bezodstpw"/>
        <w:rPr>
          <w:rFonts w:ascii="Times New Roman" w:hAnsi="Times New Roman"/>
        </w:rPr>
      </w:pPr>
    </w:p>
    <w:p w:rsidR="00EA3FB2" w:rsidRPr="00441D9A" w:rsidRDefault="00EA3FB2" w:rsidP="004F651B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 xml:space="preserve">UMOWA </w:t>
      </w:r>
      <w:r w:rsidR="00F240A7" w:rsidRPr="00441D9A">
        <w:rPr>
          <w:rFonts w:ascii="Arial Narrow" w:hAnsi="Arial Narrow"/>
          <w:b/>
        </w:rPr>
        <w:t xml:space="preserve">O POWIERZENIE </w:t>
      </w:r>
      <w:r w:rsidRPr="00441D9A">
        <w:rPr>
          <w:rFonts w:ascii="Arial Narrow" w:hAnsi="Arial Narrow"/>
          <w:b/>
        </w:rPr>
        <w:t>GRANTU NR …</w:t>
      </w:r>
    </w:p>
    <w:p w:rsidR="004F651B" w:rsidRPr="00441D9A" w:rsidRDefault="004F651B" w:rsidP="004F651B">
      <w:pPr>
        <w:pStyle w:val="Bezodstpw"/>
        <w:jc w:val="center"/>
        <w:rPr>
          <w:rFonts w:ascii="Arial Narrow" w:hAnsi="Arial Narrow"/>
        </w:rPr>
      </w:pPr>
    </w:p>
    <w:p w:rsidR="00FB48C6" w:rsidRPr="00441D9A" w:rsidRDefault="00715408" w:rsidP="00715408">
      <w:pPr>
        <w:pStyle w:val="Bezodstpw"/>
        <w:rPr>
          <w:rFonts w:ascii="Arial Narrow" w:hAnsi="Arial Narrow"/>
        </w:rPr>
      </w:pPr>
      <w:r w:rsidRPr="00441D9A">
        <w:rPr>
          <w:rFonts w:ascii="Arial Narrow" w:hAnsi="Arial Narrow"/>
        </w:rPr>
        <w:t>z</w:t>
      </w:r>
      <w:r w:rsidR="00FB48C6" w:rsidRPr="00441D9A">
        <w:rPr>
          <w:rFonts w:ascii="Arial Narrow" w:hAnsi="Arial Narrow"/>
        </w:rPr>
        <w:t>awarta w dniu …</w:t>
      </w:r>
      <w:r w:rsidR="00864797" w:rsidRPr="00441D9A">
        <w:rPr>
          <w:rFonts w:ascii="Arial Narrow" w:hAnsi="Arial Narrow"/>
        </w:rPr>
        <w:t>………..</w:t>
      </w:r>
      <w:r w:rsidR="00FB48C6" w:rsidRPr="00441D9A">
        <w:rPr>
          <w:rFonts w:ascii="Arial Narrow" w:hAnsi="Arial Narrow"/>
        </w:rPr>
        <w:t xml:space="preserve"> w </w:t>
      </w:r>
      <w:r w:rsidR="00E346CC" w:rsidRPr="00441D9A">
        <w:rPr>
          <w:rFonts w:ascii="Arial Narrow" w:hAnsi="Arial Narrow"/>
        </w:rPr>
        <w:t>………………</w:t>
      </w:r>
    </w:p>
    <w:p w:rsidR="00715408" w:rsidRPr="00441D9A" w:rsidRDefault="00715408" w:rsidP="00715408">
      <w:pPr>
        <w:pStyle w:val="Bezodstpw"/>
        <w:rPr>
          <w:rFonts w:ascii="Arial Narrow" w:hAnsi="Arial Narrow"/>
        </w:rPr>
      </w:pPr>
      <w:r w:rsidRPr="00441D9A">
        <w:rPr>
          <w:rFonts w:ascii="Arial Narrow" w:hAnsi="Arial Narrow"/>
        </w:rPr>
        <w:t>pomiędzy:</w:t>
      </w:r>
    </w:p>
    <w:p w:rsidR="00715408" w:rsidRPr="00441D9A" w:rsidRDefault="00715408" w:rsidP="00715408">
      <w:pPr>
        <w:pStyle w:val="Bezodstpw"/>
        <w:rPr>
          <w:rFonts w:ascii="Arial Narrow" w:hAnsi="Arial Narrow"/>
        </w:rPr>
      </w:pPr>
      <w:r w:rsidRPr="00441D9A">
        <w:rPr>
          <w:rFonts w:ascii="Arial Narrow" w:hAnsi="Arial Narrow"/>
          <w:b/>
          <w:bCs/>
        </w:rPr>
        <w:t xml:space="preserve">Stowarzyszeniem </w:t>
      </w:r>
      <w:r w:rsidR="00CA079F" w:rsidRPr="00441D9A">
        <w:rPr>
          <w:rFonts w:ascii="Arial Narrow" w:hAnsi="Arial Narrow"/>
          <w:b/>
          <w:bCs/>
        </w:rPr>
        <w:t>Lokalna Grupa Działania Ujście Baryczy Gmin Góra</w:t>
      </w:r>
      <w:r w:rsidR="00DC43B3" w:rsidRPr="00441D9A">
        <w:rPr>
          <w:rFonts w:ascii="Arial Narrow" w:hAnsi="Arial Narrow"/>
          <w:b/>
          <w:bCs/>
        </w:rPr>
        <w:t xml:space="preserve"> – </w:t>
      </w:r>
      <w:r w:rsidR="00CA079F" w:rsidRPr="00441D9A">
        <w:rPr>
          <w:rFonts w:ascii="Arial Narrow" w:hAnsi="Arial Narrow"/>
          <w:b/>
          <w:bCs/>
        </w:rPr>
        <w:t>Niechlów</w:t>
      </w:r>
      <w:r w:rsidR="00DC43B3" w:rsidRPr="00441D9A">
        <w:rPr>
          <w:rFonts w:ascii="Arial Narrow" w:hAnsi="Arial Narrow"/>
          <w:b/>
          <w:bCs/>
        </w:rPr>
        <w:t xml:space="preserve"> – </w:t>
      </w:r>
      <w:r w:rsidR="00CA079F" w:rsidRPr="00441D9A">
        <w:rPr>
          <w:rFonts w:ascii="Arial Narrow" w:hAnsi="Arial Narrow"/>
          <w:b/>
          <w:bCs/>
        </w:rPr>
        <w:t>Wąsosz</w:t>
      </w:r>
      <w:r w:rsidR="00DC43B3" w:rsidRPr="00441D9A">
        <w:rPr>
          <w:rFonts w:ascii="Arial Narrow" w:hAnsi="Arial Narrow"/>
          <w:b/>
          <w:bCs/>
        </w:rPr>
        <w:t xml:space="preserve"> </w:t>
      </w:r>
      <w:r w:rsidRPr="00441D9A">
        <w:rPr>
          <w:rFonts w:ascii="Arial Narrow" w:hAnsi="Arial Narrow"/>
          <w:bCs/>
        </w:rPr>
        <w:t>z siedzibą w </w:t>
      </w:r>
      <w:r w:rsidR="00F240A7" w:rsidRPr="00441D9A">
        <w:rPr>
          <w:rFonts w:ascii="Arial Narrow" w:hAnsi="Arial Narrow"/>
          <w:bCs/>
        </w:rPr>
        <w:t>Górze</w:t>
      </w:r>
      <w:r w:rsidRPr="00441D9A">
        <w:rPr>
          <w:rFonts w:ascii="Arial Narrow" w:hAnsi="Arial Narrow"/>
          <w:bCs/>
        </w:rPr>
        <w:t>,</w:t>
      </w:r>
      <w:r w:rsidR="00F240A7" w:rsidRPr="00441D9A">
        <w:rPr>
          <w:rFonts w:ascii="Arial Narrow" w:hAnsi="Arial Narrow"/>
          <w:bCs/>
        </w:rPr>
        <w:t xml:space="preserve"> </w:t>
      </w:r>
      <w:r w:rsidRPr="00441D9A">
        <w:rPr>
          <w:rFonts w:ascii="Arial Narrow" w:hAnsi="Arial Narrow"/>
        </w:rPr>
        <w:t xml:space="preserve">wpisanym do Krajowego Rejestru Sądowego pod numerem </w:t>
      </w:r>
      <w:r w:rsidR="00F240A7" w:rsidRPr="00441D9A">
        <w:rPr>
          <w:rFonts w:ascii="Arial Narrow" w:hAnsi="Arial Narrow"/>
        </w:rPr>
        <w:t>0000313176</w:t>
      </w:r>
      <w:r w:rsidRPr="00441D9A">
        <w:rPr>
          <w:rFonts w:ascii="Arial Narrow" w:hAnsi="Arial Narrow"/>
        </w:rPr>
        <w:t xml:space="preserve">, NIP: </w:t>
      </w:r>
      <w:r w:rsidR="00F240A7" w:rsidRPr="00441D9A">
        <w:rPr>
          <w:rFonts w:ascii="Arial Narrow" w:hAnsi="Arial Narrow"/>
        </w:rPr>
        <w:t>5010059411</w:t>
      </w:r>
      <w:r w:rsidRPr="00441D9A">
        <w:rPr>
          <w:rFonts w:ascii="Arial Narrow" w:hAnsi="Arial Narrow"/>
        </w:rPr>
        <w:t>, REGON:</w:t>
      </w:r>
      <w:r w:rsidR="00F240A7" w:rsidRPr="00441D9A">
        <w:rPr>
          <w:rFonts w:ascii="Arial Narrow" w:hAnsi="Arial Narrow"/>
        </w:rPr>
        <w:t xml:space="preserve"> 020865316</w:t>
      </w:r>
      <w:r w:rsidRPr="00441D9A">
        <w:rPr>
          <w:rFonts w:ascii="Arial Narrow" w:hAnsi="Arial Narrow"/>
        </w:rPr>
        <w:t>, reprezentowanym przez …………………………………………………………………….…...</w:t>
      </w:r>
      <w:r w:rsidRPr="00441D9A">
        <w:rPr>
          <w:rFonts w:ascii="Arial Narrow" w:hAnsi="Arial Narrow"/>
          <w:b/>
        </w:rPr>
        <w:t xml:space="preserve"> </w:t>
      </w:r>
    </w:p>
    <w:p w:rsidR="00715408" w:rsidRPr="00441D9A" w:rsidRDefault="00715408" w:rsidP="00715408">
      <w:pPr>
        <w:pStyle w:val="Bezodstpw"/>
        <w:rPr>
          <w:rFonts w:ascii="Arial Narrow" w:hAnsi="Arial Narrow"/>
          <w:b/>
          <w:bCs/>
        </w:rPr>
      </w:pPr>
      <w:r w:rsidRPr="00441D9A">
        <w:rPr>
          <w:rFonts w:ascii="Arial Narrow" w:hAnsi="Arial Narrow"/>
        </w:rPr>
        <w:t xml:space="preserve">zwanym w dalszej części umowy </w:t>
      </w:r>
      <w:r w:rsidR="00824CA1" w:rsidRPr="00441D9A">
        <w:rPr>
          <w:rFonts w:ascii="Arial Narrow" w:hAnsi="Arial Narrow"/>
          <w:b/>
          <w:bCs/>
        </w:rPr>
        <w:t>LGD</w:t>
      </w:r>
      <w:r w:rsidRPr="00441D9A">
        <w:rPr>
          <w:rFonts w:ascii="Arial Narrow" w:hAnsi="Arial Narrow"/>
          <w:b/>
          <w:bCs/>
        </w:rPr>
        <w:t>,</w:t>
      </w:r>
    </w:p>
    <w:p w:rsidR="00715408" w:rsidRPr="00441D9A" w:rsidRDefault="00715408" w:rsidP="00715408">
      <w:pPr>
        <w:pStyle w:val="Bezodstpw"/>
        <w:rPr>
          <w:rFonts w:ascii="Arial Narrow" w:hAnsi="Arial Narrow"/>
        </w:rPr>
      </w:pPr>
      <w:r w:rsidRPr="00441D9A">
        <w:rPr>
          <w:rFonts w:ascii="Arial Narrow" w:hAnsi="Arial Narrow"/>
        </w:rPr>
        <w:t>a</w:t>
      </w:r>
    </w:p>
    <w:p w:rsidR="00715408" w:rsidRPr="00441D9A" w:rsidRDefault="00864797" w:rsidP="00715408">
      <w:pPr>
        <w:pStyle w:val="Bezodstpw"/>
        <w:rPr>
          <w:rFonts w:ascii="Arial Narrow" w:hAnsi="Arial Narrow"/>
          <w:b/>
        </w:rPr>
      </w:pPr>
      <w:r w:rsidRPr="00441D9A">
        <w:rPr>
          <w:rFonts w:ascii="Arial Narrow" w:hAnsi="Arial Narrow"/>
        </w:rPr>
        <w:t>…………………</w:t>
      </w:r>
      <w:r w:rsidR="00F479A5" w:rsidRPr="00441D9A">
        <w:rPr>
          <w:rFonts w:ascii="Arial Narrow" w:hAnsi="Arial Narrow"/>
        </w:rPr>
        <w:t>…</w:t>
      </w:r>
      <w:r w:rsidR="00E223D0" w:rsidRPr="00441D9A">
        <w:rPr>
          <w:rFonts w:ascii="Arial Narrow" w:hAnsi="Arial Narrow"/>
        </w:rPr>
        <w:t xml:space="preserve">, </w:t>
      </w:r>
      <w:r w:rsidR="00F479A5" w:rsidRPr="00441D9A">
        <w:rPr>
          <w:rFonts w:ascii="Arial Narrow" w:hAnsi="Arial Narrow"/>
        </w:rPr>
        <w:t xml:space="preserve">adres, NIP, PESEL, KRS, nr identyfikacyjny </w:t>
      </w:r>
      <w:proofErr w:type="spellStart"/>
      <w:r w:rsidR="00F479A5" w:rsidRPr="00441D9A">
        <w:rPr>
          <w:rFonts w:ascii="Arial Narrow" w:hAnsi="Arial Narrow"/>
        </w:rPr>
        <w:t>ARiMR</w:t>
      </w:r>
      <w:proofErr w:type="spellEnd"/>
      <w:r w:rsidR="00715408" w:rsidRPr="00441D9A">
        <w:rPr>
          <w:rFonts w:ascii="Arial Narrow" w:hAnsi="Arial Narrow"/>
          <w:b/>
        </w:rPr>
        <w:t>,</w:t>
      </w:r>
    </w:p>
    <w:p w:rsidR="00715408" w:rsidRPr="00441D9A" w:rsidRDefault="00BB18FF" w:rsidP="00715408">
      <w:pPr>
        <w:pStyle w:val="Bezodstpw"/>
        <w:rPr>
          <w:rFonts w:ascii="Arial Narrow" w:hAnsi="Arial Narrow"/>
          <w:b/>
        </w:rPr>
      </w:pPr>
      <w:r w:rsidRPr="00441D9A">
        <w:rPr>
          <w:rFonts w:ascii="Arial Narrow" w:hAnsi="Arial Narrow"/>
        </w:rPr>
        <w:t>Z</w:t>
      </w:r>
      <w:r w:rsidR="00715408" w:rsidRPr="00441D9A">
        <w:rPr>
          <w:rFonts w:ascii="Arial Narrow" w:hAnsi="Arial Narrow"/>
        </w:rPr>
        <w:t>waną</w:t>
      </w:r>
      <w:r w:rsidRPr="00441D9A">
        <w:rPr>
          <w:rFonts w:ascii="Arial Narrow" w:hAnsi="Arial Narrow"/>
        </w:rPr>
        <w:t>/zwanym</w:t>
      </w:r>
      <w:r w:rsidR="00715408" w:rsidRPr="00441D9A">
        <w:rPr>
          <w:rFonts w:ascii="Arial Narrow" w:hAnsi="Arial Narrow"/>
        </w:rPr>
        <w:t xml:space="preserve"> w treści umowy </w:t>
      </w:r>
      <w:r w:rsidRPr="00441D9A">
        <w:rPr>
          <w:rFonts w:ascii="Arial Narrow" w:hAnsi="Arial Narrow"/>
          <w:b/>
        </w:rPr>
        <w:t>GRANTO</w:t>
      </w:r>
      <w:r w:rsidR="00715408" w:rsidRPr="00441D9A">
        <w:rPr>
          <w:rFonts w:ascii="Arial Narrow" w:hAnsi="Arial Narrow"/>
          <w:b/>
        </w:rPr>
        <w:t xml:space="preserve">BIORCĄ, </w:t>
      </w:r>
    </w:p>
    <w:p w:rsidR="00715408" w:rsidRPr="00441D9A" w:rsidRDefault="00715408" w:rsidP="00715408">
      <w:pPr>
        <w:pStyle w:val="Bezodstpw"/>
        <w:rPr>
          <w:rFonts w:ascii="Arial Narrow" w:hAnsi="Arial Narrow"/>
          <w:b/>
          <w:i/>
        </w:rPr>
      </w:pPr>
    </w:p>
    <w:p w:rsidR="0058271A" w:rsidRPr="00441D9A" w:rsidRDefault="009678EA" w:rsidP="00715408">
      <w:pPr>
        <w:pStyle w:val="Bezodstpw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na podstawie </w:t>
      </w:r>
      <w:r w:rsidR="0058271A" w:rsidRPr="00441D9A">
        <w:rPr>
          <w:rFonts w:ascii="Arial Narrow" w:hAnsi="Arial Narrow"/>
        </w:rPr>
        <w:t xml:space="preserve">ustawy z dnia 20 lutego 2015 r. o rozwoju lokalnym z udziałem lokalnej społeczności </w:t>
      </w:r>
      <w:r w:rsidR="00DC43B3" w:rsidRPr="00441D9A">
        <w:rPr>
          <w:rFonts w:ascii="Arial Narrow" w:hAnsi="Arial Narrow"/>
        </w:rPr>
        <w:br/>
      </w:r>
      <w:r w:rsidR="0058271A" w:rsidRPr="00441D9A">
        <w:rPr>
          <w:rFonts w:ascii="Arial Narrow" w:hAnsi="Arial Narrow"/>
        </w:rPr>
        <w:t>(Dz. U. poz. 378)</w:t>
      </w:r>
      <w:r w:rsidR="00687E47" w:rsidRPr="00441D9A">
        <w:rPr>
          <w:rFonts w:ascii="Arial Narrow" w:hAnsi="Arial Narrow"/>
        </w:rPr>
        <w:t xml:space="preserve"> z późniejszymi zmianami</w:t>
      </w:r>
      <w:r w:rsidR="0058271A" w:rsidRPr="00441D9A">
        <w:rPr>
          <w:rFonts w:ascii="Arial Narrow" w:hAnsi="Arial Narrow"/>
        </w:rPr>
        <w:t xml:space="preserve">. </w:t>
      </w:r>
    </w:p>
    <w:p w:rsidR="00715408" w:rsidRPr="00441D9A" w:rsidRDefault="00715408" w:rsidP="00715408">
      <w:pPr>
        <w:pStyle w:val="Bezodstpw"/>
        <w:rPr>
          <w:rFonts w:ascii="Arial Narrow" w:hAnsi="Arial Narrow"/>
        </w:rPr>
      </w:pPr>
      <w:r w:rsidRPr="00441D9A">
        <w:rPr>
          <w:rFonts w:ascii="Arial Narrow" w:hAnsi="Arial Narrow"/>
        </w:rPr>
        <w:t>o następującej treści:</w:t>
      </w:r>
    </w:p>
    <w:p w:rsidR="00715408" w:rsidRPr="00441D9A" w:rsidRDefault="00715408" w:rsidP="00715408">
      <w:pPr>
        <w:pStyle w:val="Bezodstpw"/>
        <w:rPr>
          <w:rFonts w:ascii="Arial Narrow" w:hAnsi="Arial Narrow"/>
        </w:rPr>
      </w:pPr>
    </w:p>
    <w:p w:rsidR="00FB48C6" w:rsidRPr="00441D9A" w:rsidRDefault="00FB48C6" w:rsidP="00E8303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>§ 1</w:t>
      </w:r>
    </w:p>
    <w:p w:rsidR="0058271A" w:rsidRPr="00441D9A" w:rsidRDefault="0058271A" w:rsidP="0058271A">
      <w:pPr>
        <w:pStyle w:val="Akapitzlist"/>
        <w:numPr>
          <w:ilvl w:val="0"/>
          <w:numId w:val="18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</w:rPr>
        <w:t>Użyte w niniejszym dokumencie terminy oznaczają:</w:t>
      </w:r>
    </w:p>
    <w:p w:rsidR="00864797" w:rsidRPr="00441D9A" w:rsidRDefault="002A1F4C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>umowa</w:t>
      </w:r>
      <w:r w:rsidR="0058271A" w:rsidRPr="00441D9A">
        <w:rPr>
          <w:rFonts w:ascii="Arial Narrow" w:hAnsi="Arial Narrow" w:cs="Times New Roman"/>
        </w:rPr>
        <w:t xml:space="preserve">– </w:t>
      </w:r>
      <w:r w:rsidRPr="00441D9A">
        <w:rPr>
          <w:rFonts w:ascii="Arial Narrow" w:hAnsi="Arial Narrow" w:cs="Times New Roman"/>
        </w:rPr>
        <w:t xml:space="preserve">umowa </w:t>
      </w:r>
      <w:r w:rsidR="00F240A7" w:rsidRPr="00441D9A">
        <w:rPr>
          <w:rFonts w:ascii="Arial Narrow" w:hAnsi="Arial Narrow" w:cs="Times New Roman"/>
        </w:rPr>
        <w:t xml:space="preserve">o powierzeniu </w:t>
      </w:r>
      <w:r w:rsidRPr="00441D9A">
        <w:rPr>
          <w:rFonts w:ascii="Arial Narrow" w:hAnsi="Arial Narrow" w:cs="Times New Roman"/>
        </w:rPr>
        <w:t>grantu</w:t>
      </w:r>
      <w:r w:rsidR="0058271A" w:rsidRPr="00441D9A">
        <w:rPr>
          <w:rFonts w:ascii="Arial Narrow" w:hAnsi="Arial Narrow" w:cs="Times New Roman"/>
        </w:rPr>
        <w:t>;</w:t>
      </w:r>
    </w:p>
    <w:p w:rsidR="00864797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 xml:space="preserve">LGD </w:t>
      </w:r>
      <w:r w:rsidRPr="00441D9A">
        <w:rPr>
          <w:rFonts w:ascii="Arial Narrow" w:hAnsi="Arial Narrow" w:cs="Times New Roman"/>
        </w:rPr>
        <w:t xml:space="preserve">– </w:t>
      </w:r>
      <w:r w:rsidR="00864797" w:rsidRPr="00441D9A">
        <w:rPr>
          <w:rFonts w:ascii="Arial Narrow" w:hAnsi="Arial Narrow" w:cs="Times New Roman"/>
        </w:rPr>
        <w:t xml:space="preserve">Stowarzyszenie </w:t>
      </w:r>
      <w:r w:rsidR="00CA079F" w:rsidRPr="00441D9A">
        <w:rPr>
          <w:rFonts w:ascii="Arial Narrow" w:hAnsi="Arial Narrow" w:cs="Times New Roman"/>
        </w:rPr>
        <w:t>Lokalna Grupa Działania Ujście Baryczy Gmin Góra</w:t>
      </w:r>
      <w:r w:rsidR="00DC43B3" w:rsidRPr="00441D9A">
        <w:rPr>
          <w:rFonts w:ascii="Arial Narrow" w:hAnsi="Arial Narrow" w:cs="Times New Roman"/>
        </w:rPr>
        <w:t xml:space="preserve"> – </w:t>
      </w:r>
      <w:r w:rsidR="00CA079F" w:rsidRPr="00441D9A">
        <w:rPr>
          <w:rFonts w:ascii="Arial Narrow" w:hAnsi="Arial Narrow" w:cs="Times New Roman"/>
        </w:rPr>
        <w:t>Niechlów</w:t>
      </w:r>
      <w:r w:rsidR="00DC43B3" w:rsidRPr="00441D9A">
        <w:rPr>
          <w:rFonts w:ascii="Arial Narrow" w:hAnsi="Arial Narrow" w:cs="Times New Roman"/>
        </w:rPr>
        <w:t xml:space="preserve"> – </w:t>
      </w:r>
      <w:r w:rsidR="00CA079F" w:rsidRPr="00441D9A">
        <w:rPr>
          <w:rFonts w:ascii="Arial Narrow" w:hAnsi="Arial Narrow" w:cs="Times New Roman"/>
        </w:rPr>
        <w:t>Wąsosz</w:t>
      </w:r>
      <w:r w:rsidR="005756B0" w:rsidRPr="00441D9A">
        <w:rPr>
          <w:rFonts w:ascii="Arial Narrow" w:hAnsi="Arial Narrow" w:cs="Times New Roman"/>
        </w:rPr>
        <w:t>;</w:t>
      </w:r>
    </w:p>
    <w:p w:rsidR="00864797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>Zarząd</w:t>
      </w:r>
      <w:r w:rsidRPr="00441D9A">
        <w:rPr>
          <w:rFonts w:ascii="Arial Narrow" w:hAnsi="Arial Narrow" w:cs="Times New Roman"/>
        </w:rPr>
        <w:t xml:space="preserve"> – Zarząd Stowarzyszenia </w:t>
      </w:r>
      <w:r w:rsidR="00CA079F" w:rsidRPr="00441D9A">
        <w:rPr>
          <w:rFonts w:ascii="Arial Narrow" w:hAnsi="Arial Narrow" w:cs="Times New Roman"/>
        </w:rPr>
        <w:t>Lokalna Grupa Działania Ujście Baryczy Gmin Góra</w:t>
      </w:r>
      <w:r w:rsidR="00DC43B3" w:rsidRPr="00441D9A">
        <w:rPr>
          <w:rFonts w:ascii="Arial Narrow" w:hAnsi="Arial Narrow" w:cs="Times New Roman"/>
        </w:rPr>
        <w:t xml:space="preserve"> – </w:t>
      </w:r>
      <w:r w:rsidR="00CA079F" w:rsidRPr="00441D9A">
        <w:rPr>
          <w:rFonts w:ascii="Arial Narrow" w:hAnsi="Arial Narrow" w:cs="Times New Roman"/>
        </w:rPr>
        <w:t>Niechlów</w:t>
      </w:r>
      <w:r w:rsidR="00DC43B3" w:rsidRPr="00441D9A">
        <w:rPr>
          <w:rFonts w:ascii="Arial Narrow" w:hAnsi="Arial Narrow" w:cs="Times New Roman"/>
        </w:rPr>
        <w:t xml:space="preserve"> – </w:t>
      </w:r>
      <w:r w:rsidR="00CA079F" w:rsidRPr="00441D9A">
        <w:rPr>
          <w:rFonts w:ascii="Arial Narrow" w:hAnsi="Arial Narrow" w:cs="Times New Roman"/>
        </w:rPr>
        <w:t>Wąsosz</w:t>
      </w:r>
      <w:r w:rsidR="005756B0" w:rsidRPr="00441D9A">
        <w:rPr>
          <w:rFonts w:ascii="Arial Narrow" w:hAnsi="Arial Narrow" w:cs="Times New Roman"/>
        </w:rPr>
        <w:t>;</w:t>
      </w:r>
    </w:p>
    <w:p w:rsidR="00864797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>Rada</w:t>
      </w:r>
      <w:r w:rsidRPr="00441D9A">
        <w:rPr>
          <w:rFonts w:ascii="Arial Narrow" w:hAnsi="Arial Narrow" w:cs="Times New Roman"/>
        </w:rPr>
        <w:t xml:space="preserve"> – Rada Stowarzyszenia </w:t>
      </w:r>
      <w:r w:rsidR="00CA079F" w:rsidRPr="00441D9A">
        <w:rPr>
          <w:rFonts w:ascii="Arial Narrow" w:hAnsi="Arial Narrow" w:cs="Times New Roman"/>
        </w:rPr>
        <w:t>Lokalna Grupa Działania Ujście Baryczy Gmin Góra</w:t>
      </w:r>
      <w:r w:rsidR="00DC43B3" w:rsidRPr="00441D9A">
        <w:rPr>
          <w:rFonts w:ascii="Arial Narrow" w:hAnsi="Arial Narrow" w:cs="Times New Roman"/>
        </w:rPr>
        <w:t xml:space="preserve"> – </w:t>
      </w:r>
      <w:r w:rsidR="00CA079F" w:rsidRPr="00441D9A">
        <w:rPr>
          <w:rFonts w:ascii="Arial Narrow" w:hAnsi="Arial Narrow" w:cs="Times New Roman"/>
        </w:rPr>
        <w:t>Niechlów</w:t>
      </w:r>
      <w:r w:rsidR="00DC43B3" w:rsidRPr="00441D9A">
        <w:rPr>
          <w:rFonts w:ascii="Arial Narrow" w:hAnsi="Arial Narrow" w:cs="Times New Roman"/>
        </w:rPr>
        <w:t xml:space="preserve"> – </w:t>
      </w:r>
      <w:r w:rsidR="00CA079F" w:rsidRPr="00441D9A">
        <w:rPr>
          <w:rFonts w:ascii="Arial Narrow" w:hAnsi="Arial Narrow" w:cs="Times New Roman"/>
        </w:rPr>
        <w:t>Wąsosz</w:t>
      </w:r>
      <w:r w:rsidR="005756B0" w:rsidRPr="00441D9A">
        <w:rPr>
          <w:rFonts w:ascii="Arial Narrow" w:hAnsi="Arial Narrow" w:cs="Times New Roman"/>
        </w:rPr>
        <w:t>;</w:t>
      </w:r>
    </w:p>
    <w:p w:rsidR="0058271A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>Biuro</w:t>
      </w:r>
      <w:r w:rsidRPr="00441D9A">
        <w:rPr>
          <w:rFonts w:ascii="Arial Narrow" w:hAnsi="Arial Narrow" w:cs="Times New Roman"/>
        </w:rPr>
        <w:t xml:space="preserve"> – Biuro Stowarzyszenia </w:t>
      </w:r>
      <w:r w:rsidR="00CA079F" w:rsidRPr="00441D9A">
        <w:rPr>
          <w:rFonts w:ascii="Arial Narrow" w:hAnsi="Arial Narrow" w:cs="Times New Roman"/>
        </w:rPr>
        <w:t>Lokalna Grupa Działania Ujście Baryczy Gmin Góra</w:t>
      </w:r>
      <w:r w:rsidR="00DC43B3" w:rsidRPr="00441D9A">
        <w:rPr>
          <w:rFonts w:ascii="Arial Narrow" w:hAnsi="Arial Narrow" w:cs="Times New Roman"/>
        </w:rPr>
        <w:t xml:space="preserve"> – </w:t>
      </w:r>
      <w:r w:rsidR="00CA079F" w:rsidRPr="00441D9A">
        <w:rPr>
          <w:rFonts w:ascii="Arial Narrow" w:hAnsi="Arial Narrow" w:cs="Times New Roman"/>
        </w:rPr>
        <w:t>Niechlów</w:t>
      </w:r>
      <w:r w:rsidR="00DC43B3" w:rsidRPr="00441D9A">
        <w:rPr>
          <w:rFonts w:ascii="Arial Narrow" w:hAnsi="Arial Narrow" w:cs="Times New Roman"/>
        </w:rPr>
        <w:t xml:space="preserve"> – </w:t>
      </w:r>
      <w:r w:rsidR="00CA079F" w:rsidRPr="00441D9A">
        <w:rPr>
          <w:rFonts w:ascii="Arial Narrow" w:hAnsi="Arial Narrow" w:cs="Times New Roman"/>
        </w:rPr>
        <w:t>Wąsosz</w:t>
      </w:r>
      <w:r w:rsidR="005756B0" w:rsidRPr="00441D9A">
        <w:rPr>
          <w:rFonts w:ascii="Arial Narrow" w:hAnsi="Arial Narrow" w:cs="Times New Roman"/>
        </w:rPr>
        <w:t>;</w:t>
      </w:r>
    </w:p>
    <w:p w:rsidR="00864797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 xml:space="preserve">LSR </w:t>
      </w:r>
      <w:r w:rsidRPr="00441D9A">
        <w:rPr>
          <w:rFonts w:ascii="Arial Narrow" w:hAnsi="Arial Narrow" w:cs="Times New Roman"/>
        </w:rPr>
        <w:t>– Lokalna Strategia Rozwoju opracowana przez LGD i realizowana na podstawie umowy ramowej zawartej z Zarządem Województwa Dolnośląskiego;</w:t>
      </w:r>
    </w:p>
    <w:p w:rsidR="00864797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>ustawa o RLKS</w:t>
      </w:r>
      <w:r w:rsidRPr="00441D9A">
        <w:rPr>
          <w:rFonts w:ascii="Arial Narrow" w:hAnsi="Arial Narrow" w:cs="Times New Roman"/>
        </w:rPr>
        <w:t xml:space="preserve"> –ustawa z dnia 20 lutego 2015 r. o rozwoju lokalnym z udziałem lokalnej</w:t>
      </w:r>
      <w:r w:rsidR="00687E47" w:rsidRPr="00441D9A">
        <w:rPr>
          <w:rFonts w:ascii="Arial Narrow" w:hAnsi="Arial Narrow" w:cs="Times New Roman"/>
        </w:rPr>
        <w:t xml:space="preserve"> społeczności (Dz. U. poz. 378) z późniejszymi zmianami;</w:t>
      </w:r>
    </w:p>
    <w:p w:rsidR="00864797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 xml:space="preserve">projekt grantowy – </w:t>
      </w:r>
      <w:r w:rsidRPr="00441D9A">
        <w:rPr>
          <w:rFonts w:ascii="Arial Narrow" w:hAnsi="Arial Narrow" w:cs="Times New Roman"/>
        </w:rPr>
        <w:t xml:space="preserve">operacja, o której mowa w art. 14 ust. 5 ustawy o RLKS, realizowana przez LGD (beneficjenta projektu grantowego) w ramach wdrażania LSR i na podstawie umowy zawartej </w:t>
      </w:r>
      <w:r w:rsidR="00DC43B3" w:rsidRPr="00441D9A">
        <w:rPr>
          <w:rFonts w:ascii="Arial Narrow" w:hAnsi="Arial Narrow" w:cs="Times New Roman"/>
        </w:rPr>
        <w:br/>
      </w:r>
      <w:r w:rsidRPr="00441D9A">
        <w:rPr>
          <w:rFonts w:ascii="Arial Narrow" w:hAnsi="Arial Narrow" w:cs="Times New Roman"/>
        </w:rPr>
        <w:t xml:space="preserve">z </w:t>
      </w:r>
      <w:r w:rsidR="00B61E75" w:rsidRPr="00441D9A">
        <w:rPr>
          <w:rFonts w:ascii="Arial Narrow" w:hAnsi="Arial Narrow" w:cs="Times New Roman"/>
        </w:rPr>
        <w:t>Za</w:t>
      </w:r>
      <w:r w:rsidRPr="00441D9A">
        <w:rPr>
          <w:rFonts w:ascii="Arial Narrow" w:hAnsi="Arial Narrow" w:cs="Times New Roman"/>
        </w:rPr>
        <w:t xml:space="preserve">rządem Województwa Dolnośląskiego, podczas której LGD przeprowadza konkurs na wybór </w:t>
      </w:r>
      <w:proofErr w:type="spellStart"/>
      <w:r w:rsidRPr="00441D9A">
        <w:rPr>
          <w:rFonts w:ascii="Arial Narrow" w:hAnsi="Arial Narrow" w:cs="Times New Roman"/>
        </w:rPr>
        <w:t>grantobiorców</w:t>
      </w:r>
      <w:proofErr w:type="spellEnd"/>
      <w:r w:rsidRPr="00441D9A">
        <w:rPr>
          <w:rFonts w:ascii="Arial Narrow" w:hAnsi="Arial Narrow" w:cs="Times New Roman"/>
        </w:rPr>
        <w:t xml:space="preserve">, dokonuje wyboru zadań opisanych we wnioskach o </w:t>
      </w:r>
      <w:r w:rsidR="00F240A7" w:rsidRPr="00441D9A">
        <w:rPr>
          <w:rFonts w:ascii="Arial Narrow" w:hAnsi="Arial Narrow" w:cs="Times New Roman"/>
        </w:rPr>
        <w:t xml:space="preserve">powierzenie </w:t>
      </w:r>
      <w:r w:rsidRPr="00441D9A">
        <w:rPr>
          <w:rFonts w:ascii="Arial Narrow" w:hAnsi="Arial Narrow" w:cs="Times New Roman"/>
        </w:rPr>
        <w:t xml:space="preserve">grantu, udziela grantów wybranym przez siebie </w:t>
      </w:r>
      <w:proofErr w:type="spellStart"/>
      <w:r w:rsidRPr="00441D9A">
        <w:rPr>
          <w:rFonts w:ascii="Arial Narrow" w:hAnsi="Arial Narrow" w:cs="Times New Roman"/>
        </w:rPr>
        <w:t>grantobiorcom</w:t>
      </w:r>
      <w:proofErr w:type="spellEnd"/>
      <w:r w:rsidRPr="00441D9A">
        <w:rPr>
          <w:rFonts w:ascii="Arial Narrow" w:hAnsi="Arial Narrow" w:cs="Times New Roman"/>
        </w:rPr>
        <w:t xml:space="preserve"> podpisując z nimi umowy o powierzeniu grantu, a następnie monitoruje ich wykonanie oraz dokonuje innych czynności mających na celu rozliczenie projektu grantowego wobec zarządu województwa;</w:t>
      </w:r>
    </w:p>
    <w:p w:rsidR="00864797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proofErr w:type="spellStart"/>
      <w:r w:rsidRPr="00441D9A">
        <w:rPr>
          <w:rFonts w:ascii="Arial Narrow" w:hAnsi="Arial Narrow" w:cs="Times New Roman"/>
          <w:b/>
        </w:rPr>
        <w:t>grantobiorca</w:t>
      </w:r>
      <w:proofErr w:type="spellEnd"/>
      <w:r w:rsidRPr="00441D9A">
        <w:rPr>
          <w:rFonts w:ascii="Arial Narrow" w:hAnsi="Arial Narrow" w:cs="Times New Roman"/>
        </w:rPr>
        <w:t xml:space="preserve"> – podmiot, z którym LGD zawarła umowę o powierzenie grantu w związku z realizacją projektu grantowego;</w:t>
      </w:r>
    </w:p>
    <w:p w:rsidR="00864797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>grant</w:t>
      </w:r>
      <w:r w:rsidRPr="00441D9A">
        <w:rPr>
          <w:rFonts w:ascii="Arial Narrow" w:hAnsi="Arial Narrow" w:cs="Times New Roman"/>
        </w:rPr>
        <w:t xml:space="preserve"> - środki finansowe powierzone przez LGD </w:t>
      </w:r>
      <w:proofErr w:type="spellStart"/>
      <w:r w:rsidRPr="00441D9A">
        <w:rPr>
          <w:rFonts w:ascii="Arial Narrow" w:hAnsi="Arial Narrow" w:cs="Times New Roman"/>
        </w:rPr>
        <w:t>grantobiorcy</w:t>
      </w:r>
      <w:proofErr w:type="spellEnd"/>
      <w:r w:rsidRPr="00441D9A">
        <w:rPr>
          <w:rFonts w:ascii="Arial Narrow" w:hAnsi="Arial Narrow" w:cs="Times New Roman"/>
        </w:rPr>
        <w:t xml:space="preserve"> na realizację zadania służącego osiągnięciu celu projektu grantowego;</w:t>
      </w:r>
    </w:p>
    <w:p w:rsidR="00864797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 xml:space="preserve">zadanie – </w:t>
      </w:r>
      <w:r w:rsidRPr="00441D9A">
        <w:rPr>
          <w:rFonts w:ascii="Arial Narrow" w:hAnsi="Arial Narrow" w:cs="Times New Roman"/>
        </w:rPr>
        <w:t xml:space="preserve">czynności opisane we wniosku o </w:t>
      </w:r>
      <w:r w:rsidR="00F240A7" w:rsidRPr="00441D9A">
        <w:rPr>
          <w:rFonts w:ascii="Arial Narrow" w:hAnsi="Arial Narrow" w:cs="Times New Roman"/>
        </w:rPr>
        <w:t>powierzenie</w:t>
      </w:r>
      <w:bookmarkStart w:id="0" w:name="_GoBack"/>
      <w:bookmarkEnd w:id="0"/>
      <w:r w:rsidR="00F240A7" w:rsidRPr="00441D9A">
        <w:rPr>
          <w:rFonts w:ascii="Arial Narrow" w:hAnsi="Arial Narrow" w:cs="Times New Roman"/>
        </w:rPr>
        <w:t xml:space="preserve"> grantu</w:t>
      </w:r>
      <w:r w:rsidRPr="00441D9A">
        <w:rPr>
          <w:rFonts w:ascii="Arial Narrow" w:hAnsi="Arial Narrow" w:cs="Times New Roman"/>
        </w:rPr>
        <w:t xml:space="preserve">, realizowane przez </w:t>
      </w:r>
      <w:proofErr w:type="spellStart"/>
      <w:r w:rsidRPr="00441D9A">
        <w:rPr>
          <w:rFonts w:ascii="Arial Narrow" w:hAnsi="Arial Narrow" w:cs="Times New Roman"/>
        </w:rPr>
        <w:t>grantobiorcę</w:t>
      </w:r>
      <w:proofErr w:type="spellEnd"/>
      <w:r w:rsidRPr="00441D9A">
        <w:rPr>
          <w:rFonts w:ascii="Arial Narrow" w:hAnsi="Arial Narrow" w:cs="Times New Roman"/>
        </w:rPr>
        <w:t xml:space="preserve"> w ramach projektu grantowego i na podstawie umowy o powierzeniu grantu zawartej z LGD;</w:t>
      </w:r>
    </w:p>
    <w:p w:rsidR="0058271A" w:rsidRPr="00441D9A" w:rsidRDefault="0058271A" w:rsidP="00DC43B3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  <w:b/>
        </w:rPr>
        <w:t xml:space="preserve">konkurs – </w:t>
      </w:r>
      <w:r w:rsidRPr="00441D9A">
        <w:rPr>
          <w:rFonts w:ascii="Arial Narrow" w:hAnsi="Arial Narrow" w:cs="Times New Roman"/>
        </w:rPr>
        <w:t>przeprowadzany przez LGD</w:t>
      </w:r>
      <w:r w:rsidR="00DC43B3" w:rsidRPr="00441D9A">
        <w:rPr>
          <w:rFonts w:ascii="Arial Narrow" w:hAnsi="Arial Narrow" w:cs="Times New Roman"/>
        </w:rPr>
        <w:t xml:space="preserve"> </w:t>
      </w:r>
      <w:r w:rsidRPr="00441D9A">
        <w:rPr>
          <w:rFonts w:ascii="Arial Narrow" w:hAnsi="Arial Narrow" w:cs="Times New Roman"/>
        </w:rPr>
        <w:t xml:space="preserve">konkurs na wybór </w:t>
      </w:r>
      <w:proofErr w:type="spellStart"/>
      <w:r w:rsidRPr="00441D9A">
        <w:rPr>
          <w:rFonts w:ascii="Arial Narrow" w:hAnsi="Arial Narrow" w:cs="Times New Roman"/>
        </w:rPr>
        <w:t>grantobiorców</w:t>
      </w:r>
      <w:proofErr w:type="spellEnd"/>
      <w:r w:rsidRPr="00441D9A">
        <w:rPr>
          <w:rFonts w:ascii="Arial Narrow" w:hAnsi="Arial Narrow" w:cs="Times New Roman"/>
        </w:rPr>
        <w:t>.</w:t>
      </w:r>
    </w:p>
    <w:p w:rsidR="00DC43B3" w:rsidRPr="00441D9A" w:rsidRDefault="00DC43B3" w:rsidP="00DC43B3">
      <w:pPr>
        <w:pStyle w:val="Bezodstpw"/>
        <w:jc w:val="center"/>
        <w:rPr>
          <w:rFonts w:ascii="Arial Narrow" w:hAnsi="Arial Narrow"/>
          <w:b/>
        </w:rPr>
      </w:pPr>
    </w:p>
    <w:p w:rsidR="00DC43B3" w:rsidRPr="00441D9A" w:rsidRDefault="00DC43B3" w:rsidP="00DC43B3">
      <w:pPr>
        <w:pStyle w:val="Bezodstpw"/>
        <w:jc w:val="center"/>
        <w:rPr>
          <w:rFonts w:ascii="Arial Narrow" w:hAnsi="Arial Narrow"/>
          <w:b/>
        </w:rPr>
      </w:pPr>
    </w:p>
    <w:p w:rsidR="0058271A" w:rsidRPr="00441D9A" w:rsidRDefault="00615036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>§ 2</w:t>
      </w:r>
    </w:p>
    <w:p w:rsidR="00F85187" w:rsidRPr="00441D9A" w:rsidRDefault="00615036" w:rsidP="00DC43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</w:rPr>
      </w:pPr>
      <w:r w:rsidRPr="00441D9A">
        <w:rPr>
          <w:rFonts w:ascii="Arial Narrow" w:hAnsi="Arial Narrow"/>
        </w:rPr>
        <w:lastRenderedPageBreak/>
        <w:t>LGD</w:t>
      </w:r>
      <w:r w:rsidR="00DC43B3" w:rsidRPr="00441D9A">
        <w:rPr>
          <w:rFonts w:ascii="Arial Narrow" w:hAnsi="Arial Narrow"/>
        </w:rPr>
        <w:t xml:space="preserve"> </w:t>
      </w:r>
      <w:r w:rsidRPr="00441D9A">
        <w:rPr>
          <w:rFonts w:ascii="Arial Narrow" w:hAnsi="Arial Narrow"/>
        </w:rPr>
        <w:t xml:space="preserve">udziela </w:t>
      </w:r>
      <w:proofErr w:type="spellStart"/>
      <w:r w:rsidRPr="00441D9A">
        <w:rPr>
          <w:rFonts w:ascii="Arial Narrow" w:hAnsi="Arial Narrow"/>
        </w:rPr>
        <w:t>g</w:t>
      </w:r>
      <w:r w:rsidR="00FC7006" w:rsidRPr="00441D9A">
        <w:rPr>
          <w:rFonts w:ascii="Arial Narrow" w:hAnsi="Arial Narrow"/>
        </w:rPr>
        <w:t>rantobiorcy</w:t>
      </w:r>
      <w:proofErr w:type="spellEnd"/>
      <w:r w:rsidR="00C74B6B" w:rsidRPr="00441D9A">
        <w:rPr>
          <w:rFonts w:ascii="Arial Narrow" w:hAnsi="Arial Narrow"/>
        </w:rPr>
        <w:t xml:space="preserve"> </w:t>
      </w:r>
      <w:r w:rsidR="005515AF" w:rsidRPr="00441D9A">
        <w:rPr>
          <w:rFonts w:ascii="Arial Narrow" w:hAnsi="Arial Narrow"/>
        </w:rPr>
        <w:t xml:space="preserve">pomocy </w:t>
      </w:r>
      <w:r w:rsidR="00C74B6B" w:rsidRPr="00441D9A">
        <w:rPr>
          <w:rFonts w:ascii="Arial Narrow" w:hAnsi="Arial Narrow"/>
        </w:rPr>
        <w:t xml:space="preserve">w celu sfinansowania </w:t>
      </w:r>
      <w:r w:rsidR="005515AF" w:rsidRPr="00441D9A">
        <w:rPr>
          <w:rFonts w:ascii="Arial Narrow" w:hAnsi="Arial Narrow"/>
        </w:rPr>
        <w:t xml:space="preserve">grantu </w:t>
      </w:r>
      <w:r w:rsidR="00C74B6B" w:rsidRPr="00441D9A">
        <w:rPr>
          <w:rFonts w:ascii="Arial Narrow" w:hAnsi="Arial Narrow"/>
        </w:rPr>
        <w:t>pn. …</w:t>
      </w:r>
      <w:r w:rsidR="00864797" w:rsidRPr="00441D9A">
        <w:rPr>
          <w:rFonts w:ascii="Arial Narrow" w:hAnsi="Arial Narrow"/>
        </w:rPr>
        <w:t>……………</w:t>
      </w:r>
      <w:r w:rsidR="005515AF" w:rsidRPr="00441D9A">
        <w:rPr>
          <w:rFonts w:ascii="Arial Narrow" w:hAnsi="Arial Narrow"/>
        </w:rPr>
        <w:t>……….</w:t>
      </w:r>
      <w:r w:rsidR="00C74B6B" w:rsidRPr="00441D9A">
        <w:rPr>
          <w:rFonts w:ascii="Arial Narrow" w:hAnsi="Arial Narrow"/>
        </w:rPr>
        <w:t>…..</w:t>
      </w:r>
      <w:r w:rsidR="008159EC" w:rsidRPr="00441D9A">
        <w:rPr>
          <w:rFonts w:ascii="Arial Narrow" w:hAnsi="Arial Narrow"/>
        </w:rPr>
        <w:t>w wysokości …</w:t>
      </w:r>
      <w:r w:rsidR="00864797" w:rsidRPr="00441D9A">
        <w:rPr>
          <w:rFonts w:ascii="Arial Narrow" w:hAnsi="Arial Narrow"/>
        </w:rPr>
        <w:t>……….</w:t>
      </w:r>
      <w:r w:rsidR="008159EC" w:rsidRPr="00441D9A">
        <w:rPr>
          <w:rFonts w:ascii="Arial Narrow" w:hAnsi="Arial Narrow"/>
        </w:rPr>
        <w:t xml:space="preserve"> zł (słownie: …</w:t>
      </w:r>
      <w:r w:rsidR="00864797" w:rsidRPr="00441D9A">
        <w:rPr>
          <w:rFonts w:ascii="Arial Narrow" w:hAnsi="Arial Narrow"/>
        </w:rPr>
        <w:t>…….</w:t>
      </w:r>
      <w:r w:rsidR="00F85187" w:rsidRPr="00441D9A">
        <w:rPr>
          <w:rFonts w:ascii="Arial Narrow" w:hAnsi="Arial Narrow"/>
        </w:rPr>
        <w:t xml:space="preserve"> zł). </w:t>
      </w:r>
    </w:p>
    <w:p w:rsidR="00F85187" w:rsidRPr="00441D9A" w:rsidRDefault="005515AF" w:rsidP="00DC43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</w:rPr>
      </w:pPr>
      <w:proofErr w:type="spellStart"/>
      <w:r w:rsidRPr="00441D9A">
        <w:rPr>
          <w:rFonts w:ascii="Arial Narrow" w:hAnsi="Arial Narrow" w:cs="Times New Roman"/>
          <w:bCs/>
        </w:rPr>
        <w:t>Grantobiorca</w:t>
      </w:r>
      <w:proofErr w:type="spellEnd"/>
      <w:r w:rsidRPr="00441D9A">
        <w:rPr>
          <w:rFonts w:ascii="Arial Narrow" w:hAnsi="Arial Narrow" w:cs="Times New Roman"/>
          <w:bCs/>
        </w:rPr>
        <w:t xml:space="preserve"> ma prawo do </w:t>
      </w:r>
      <w:r w:rsidR="00F85187" w:rsidRPr="00441D9A">
        <w:rPr>
          <w:rFonts w:ascii="Arial Narrow" w:hAnsi="Arial Narrow" w:cs="Times New Roman"/>
          <w:bCs/>
        </w:rPr>
        <w:t>zaliczki na pokrycie kosztów związanych z realizacj</w:t>
      </w:r>
      <w:r w:rsidR="00687E47" w:rsidRPr="00441D9A">
        <w:rPr>
          <w:rFonts w:ascii="Arial Narrow" w:hAnsi="Arial Narrow" w:cs="Times New Roman"/>
          <w:bCs/>
        </w:rPr>
        <w:t>ą</w:t>
      </w:r>
      <w:r w:rsidR="00F85187" w:rsidRPr="00441D9A">
        <w:rPr>
          <w:rFonts w:ascii="Arial Narrow" w:hAnsi="Arial Narrow" w:cs="Times New Roman"/>
          <w:bCs/>
        </w:rPr>
        <w:t xml:space="preserve"> </w:t>
      </w:r>
      <w:r w:rsidR="00F240A7" w:rsidRPr="00441D9A">
        <w:rPr>
          <w:rFonts w:ascii="Arial Narrow" w:hAnsi="Arial Narrow" w:cs="Times New Roman"/>
          <w:bCs/>
        </w:rPr>
        <w:t>zadania</w:t>
      </w:r>
      <w:r w:rsidRPr="00441D9A">
        <w:rPr>
          <w:rFonts w:ascii="Arial Narrow" w:hAnsi="Arial Narrow" w:cs="Times New Roman"/>
          <w:bCs/>
        </w:rPr>
        <w:t xml:space="preserve"> </w:t>
      </w:r>
      <w:r w:rsidR="00F85187" w:rsidRPr="00441D9A">
        <w:rPr>
          <w:rFonts w:ascii="Arial Narrow" w:hAnsi="Arial Narrow" w:cs="Times New Roman"/>
          <w:bCs/>
        </w:rPr>
        <w:t>– według Zestawienia rzeczowo-finansowego, która stanowi 80% kwoty p</w:t>
      </w:r>
      <w:r w:rsidRPr="00441D9A">
        <w:rPr>
          <w:rFonts w:ascii="Arial Narrow" w:hAnsi="Arial Narrow" w:cs="Times New Roman"/>
          <w:bCs/>
        </w:rPr>
        <w:t>rzyznanego grantu, tj. ………. zł i wypłacana jest w ciągu 14 dni od dnia podpisania umowy. Pozostała kwota grantu w wysokości ……… zł. zostanie wypłacona po realizacji grantu i zatwierdzenia przez LGD sprawozdania końcowego z realizacji zadania objętego grantem.</w:t>
      </w:r>
    </w:p>
    <w:p w:rsidR="00F85187" w:rsidRPr="00441D9A" w:rsidRDefault="00F85187" w:rsidP="00DC43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Zaliczka</w:t>
      </w:r>
      <w:r w:rsidR="005515AF" w:rsidRPr="00441D9A">
        <w:rPr>
          <w:rFonts w:ascii="Arial Narrow" w:hAnsi="Arial Narrow"/>
        </w:rPr>
        <w:t>/grant</w:t>
      </w:r>
      <w:r w:rsidRPr="00441D9A">
        <w:rPr>
          <w:rFonts w:ascii="Arial Narrow" w:hAnsi="Arial Narrow"/>
        </w:rPr>
        <w:t>, o którym mowa w ust. 1</w:t>
      </w:r>
      <w:r w:rsidR="005515AF" w:rsidRPr="00441D9A">
        <w:rPr>
          <w:rFonts w:ascii="Arial Narrow" w:hAnsi="Arial Narrow"/>
        </w:rPr>
        <w:t xml:space="preserve"> i 2</w:t>
      </w:r>
      <w:r w:rsidRPr="00441D9A">
        <w:rPr>
          <w:rFonts w:ascii="Arial Narrow" w:hAnsi="Arial Narrow"/>
        </w:rPr>
        <w:t xml:space="preserve"> zostanie przekazana </w:t>
      </w:r>
      <w:proofErr w:type="spellStart"/>
      <w:r w:rsidRPr="00441D9A">
        <w:rPr>
          <w:rFonts w:ascii="Arial Narrow" w:hAnsi="Arial Narrow"/>
        </w:rPr>
        <w:t>grantobiorcy</w:t>
      </w:r>
      <w:proofErr w:type="spellEnd"/>
      <w:r w:rsidRPr="00441D9A">
        <w:rPr>
          <w:rFonts w:ascii="Arial Narrow" w:hAnsi="Arial Narrow"/>
        </w:rPr>
        <w:t xml:space="preserve"> na rachunek bankowy o numerze …………. </w:t>
      </w:r>
    </w:p>
    <w:p w:rsidR="00125498" w:rsidRPr="00441D9A" w:rsidRDefault="004A63B3" w:rsidP="00DC43B3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proofErr w:type="spellStart"/>
      <w:r w:rsidRPr="00441D9A">
        <w:rPr>
          <w:rFonts w:ascii="Arial Narrow" w:hAnsi="Arial Narrow"/>
        </w:rPr>
        <w:t>Grantobiorca</w:t>
      </w:r>
      <w:proofErr w:type="spellEnd"/>
      <w:r w:rsidRPr="00441D9A">
        <w:rPr>
          <w:rFonts w:ascii="Arial Narrow" w:hAnsi="Arial Narrow"/>
        </w:rPr>
        <w:t xml:space="preserve"> </w:t>
      </w:r>
      <w:r w:rsidR="009C180F" w:rsidRPr="00441D9A">
        <w:rPr>
          <w:rFonts w:ascii="Arial Narrow" w:hAnsi="Arial Narrow"/>
        </w:rPr>
        <w:t>oświadcza</w:t>
      </w:r>
      <w:r w:rsidR="00EC4542" w:rsidRPr="00441D9A">
        <w:rPr>
          <w:rFonts w:ascii="Arial Narrow" w:hAnsi="Arial Narrow"/>
        </w:rPr>
        <w:t xml:space="preserve">, że znajduje się w sytuacji </w:t>
      </w:r>
      <w:r w:rsidR="009C180F" w:rsidRPr="00441D9A">
        <w:rPr>
          <w:rFonts w:ascii="Arial Narrow" w:hAnsi="Arial Narrow"/>
        </w:rPr>
        <w:t>finansowej</w:t>
      </w:r>
      <w:r w:rsidR="00EC4542" w:rsidRPr="00441D9A">
        <w:rPr>
          <w:rFonts w:ascii="Arial Narrow" w:hAnsi="Arial Narrow"/>
        </w:rPr>
        <w:t xml:space="preserve"> zapewniającej wykonanie zadania oraz </w:t>
      </w:r>
      <w:r w:rsidR="00824908" w:rsidRPr="00441D9A">
        <w:rPr>
          <w:rFonts w:ascii="Arial Narrow" w:hAnsi="Arial Narrow"/>
        </w:rPr>
        <w:t xml:space="preserve">posiada doświadczenie w realizacji projektów o charakterze podobnym do </w:t>
      </w:r>
      <w:r w:rsidR="00F240A7" w:rsidRPr="00441D9A">
        <w:rPr>
          <w:rFonts w:ascii="Arial Narrow" w:hAnsi="Arial Narrow"/>
        </w:rPr>
        <w:t>zadania</w:t>
      </w:r>
      <w:r w:rsidR="00824908" w:rsidRPr="00441D9A">
        <w:rPr>
          <w:rFonts w:ascii="Arial Narrow" w:hAnsi="Arial Narrow"/>
        </w:rPr>
        <w:t>, któr</w:t>
      </w:r>
      <w:r w:rsidR="00F240A7" w:rsidRPr="00441D9A">
        <w:rPr>
          <w:rFonts w:ascii="Arial Narrow" w:hAnsi="Arial Narrow"/>
        </w:rPr>
        <w:t>e</w:t>
      </w:r>
      <w:r w:rsidR="00824908" w:rsidRPr="00441D9A">
        <w:rPr>
          <w:rFonts w:ascii="Arial Narrow" w:hAnsi="Arial Narrow"/>
        </w:rPr>
        <w:t xml:space="preserve"> zamierza </w:t>
      </w:r>
      <w:r w:rsidR="002B098F" w:rsidRPr="00441D9A">
        <w:rPr>
          <w:rFonts w:ascii="Arial Narrow" w:hAnsi="Arial Narrow"/>
        </w:rPr>
        <w:t>realizować</w:t>
      </w:r>
      <w:r w:rsidR="00824908" w:rsidRPr="00441D9A">
        <w:rPr>
          <w:rFonts w:ascii="Arial Narrow" w:hAnsi="Arial Narrow"/>
        </w:rPr>
        <w:t xml:space="preserve"> lub</w:t>
      </w:r>
      <w:r w:rsidR="009672F6" w:rsidRPr="00441D9A">
        <w:rPr>
          <w:rFonts w:ascii="Arial Narrow" w:hAnsi="Arial Narrow"/>
        </w:rPr>
        <w:t xml:space="preserve"> </w:t>
      </w:r>
      <w:r w:rsidR="00824908" w:rsidRPr="00441D9A">
        <w:rPr>
          <w:rFonts w:ascii="Arial Narrow" w:hAnsi="Arial Narrow"/>
        </w:rPr>
        <w:t xml:space="preserve">posiada zasoby odpowiednie do przedmiotu </w:t>
      </w:r>
      <w:r w:rsidR="00F240A7" w:rsidRPr="00441D9A">
        <w:rPr>
          <w:rFonts w:ascii="Arial Narrow" w:hAnsi="Arial Narrow"/>
        </w:rPr>
        <w:t>zadania</w:t>
      </w:r>
      <w:r w:rsidR="002B098F" w:rsidRPr="00441D9A">
        <w:rPr>
          <w:rFonts w:ascii="Arial Narrow" w:hAnsi="Arial Narrow"/>
        </w:rPr>
        <w:t>, któr</w:t>
      </w:r>
      <w:r w:rsidR="00F240A7" w:rsidRPr="00441D9A">
        <w:rPr>
          <w:rFonts w:ascii="Arial Narrow" w:hAnsi="Arial Narrow"/>
        </w:rPr>
        <w:t>e</w:t>
      </w:r>
      <w:r w:rsidR="002B098F" w:rsidRPr="00441D9A">
        <w:rPr>
          <w:rFonts w:ascii="Arial Narrow" w:hAnsi="Arial Narrow"/>
        </w:rPr>
        <w:t xml:space="preserve"> zamierza realizować </w:t>
      </w:r>
      <w:r w:rsidR="00824908" w:rsidRPr="00441D9A">
        <w:rPr>
          <w:rFonts w:ascii="Arial Narrow" w:hAnsi="Arial Narrow"/>
        </w:rPr>
        <w:t>lub</w:t>
      </w:r>
      <w:r w:rsidR="009672F6" w:rsidRPr="00441D9A">
        <w:rPr>
          <w:rFonts w:ascii="Arial Narrow" w:hAnsi="Arial Narrow"/>
        </w:rPr>
        <w:t xml:space="preserve"> </w:t>
      </w:r>
      <w:r w:rsidR="00824908" w:rsidRPr="00441D9A">
        <w:rPr>
          <w:rFonts w:ascii="Arial Narrow" w:hAnsi="Arial Narrow"/>
        </w:rPr>
        <w:t xml:space="preserve">posiada kwalifikacje odpowiednie do przedmiotu </w:t>
      </w:r>
      <w:r w:rsidR="00F240A7" w:rsidRPr="00441D9A">
        <w:rPr>
          <w:rFonts w:ascii="Arial Narrow" w:hAnsi="Arial Narrow"/>
        </w:rPr>
        <w:t>zadania</w:t>
      </w:r>
      <w:r w:rsidR="00824908" w:rsidRPr="00441D9A">
        <w:rPr>
          <w:rFonts w:ascii="Arial Narrow" w:hAnsi="Arial Narrow"/>
        </w:rPr>
        <w:t>, któr</w:t>
      </w:r>
      <w:r w:rsidR="00F240A7" w:rsidRPr="00441D9A">
        <w:rPr>
          <w:rFonts w:ascii="Arial Narrow" w:hAnsi="Arial Narrow"/>
        </w:rPr>
        <w:t>e</w:t>
      </w:r>
      <w:r w:rsidR="00824908" w:rsidRPr="00441D9A">
        <w:rPr>
          <w:rFonts w:ascii="Arial Narrow" w:hAnsi="Arial Narrow"/>
        </w:rPr>
        <w:t xml:space="preserve"> zamierza realizo</w:t>
      </w:r>
      <w:r w:rsidR="002B098F" w:rsidRPr="00441D9A">
        <w:rPr>
          <w:rFonts w:ascii="Arial Narrow" w:hAnsi="Arial Narrow"/>
        </w:rPr>
        <w:t xml:space="preserve">wać, jeżeli jest osobą fizyczną </w:t>
      </w:r>
      <w:r w:rsidR="00824908" w:rsidRPr="00441D9A">
        <w:rPr>
          <w:rFonts w:ascii="Arial Narrow" w:hAnsi="Arial Narrow"/>
        </w:rPr>
        <w:t>lub</w:t>
      </w:r>
      <w:r w:rsidR="009672F6" w:rsidRPr="00441D9A">
        <w:rPr>
          <w:rFonts w:ascii="Arial Narrow" w:hAnsi="Arial Narrow"/>
        </w:rPr>
        <w:t xml:space="preserve"> </w:t>
      </w:r>
      <w:r w:rsidR="00824908" w:rsidRPr="00441D9A">
        <w:rPr>
          <w:rFonts w:ascii="Arial Narrow" w:hAnsi="Arial Narrow"/>
        </w:rPr>
        <w:t xml:space="preserve">wykonuje działalność odpowiednią do przedmiotu </w:t>
      </w:r>
      <w:r w:rsidR="00F240A7" w:rsidRPr="00441D9A">
        <w:rPr>
          <w:rFonts w:ascii="Arial Narrow" w:hAnsi="Arial Narrow"/>
        </w:rPr>
        <w:t>zadania</w:t>
      </w:r>
      <w:r w:rsidR="00824908" w:rsidRPr="00441D9A">
        <w:rPr>
          <w:rFonts w:ascii="Arial Narrow" w:hAnsi="Arial Narrow"/>
        </w:rPr>
        <w:t>, któr</w:t>
      </w:r>
      <w:r w:rsidR="00F240A7" w:rsidRPr="00441D9A">
        <w:rPr>
          <w:rFonts w:ascii="Arial Narrow" w:hAnsi="Arial Narrow"/>
        </w:rPr>
        <w:t>e</w:t>
      </w:r>
      <w:r w:rsidR="00824908" w:rsidRPr="00441D9A">
        <w:rPr>
          <w:rFonts w:ascii="Arial Narrow" w:hAnsi="Arial Narrow"/>
        </w:rPr>
        <w:t xml:space="preserve"> zamierza realizować</w:t>
      </w:r>
      <w:r w:rsidR="002B098F" w:rsidRPr="00441D9A">
        <w:rPr>
          <w:rFonts w:ascii="Arial Narrow" w:hAnsi="Arial Narrow"/>
        </w:rPr>
        <w:t>.</w:t>
      </w:r>
    </w:p>
    <w:p w:rsidR="002B098F" w:rsidRPr="00441D9A" w:rsidRDefault="00432AD0" w:rsidP="00DC43B3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proofErr w:type="spellStart"/>
      <w:r w:rsidRPr="00441D9A">
        <w:rPr>
          <w:rFonts w:ascii="Arial Narrow" w:hAnsi="Arial Narrow"/>
        </w:rPr>
        <w:t>Grantobiorca</w:t>
      </w:r>
      <w:proofErr w:type="spellEnd"/>
      <w:r w:rsidRPr="00441D9A">
        <w:rPr>
          <w:rFonts w:ascii="Arial Narrow" w:hAnsi="Arial Narrow"/>
        </w:rPr>
        <w:t xml:space="preserve"> jest właścicielem lub współwłaścicielem nieruchomości, na której realizowan</w:t>
      </w:r>
      <w:r w:rsidR="00F240A7" w:rsidRPr="00441D9A">
        <w:rPr>
          <w:rFonts w:ascii="Arial Narrow" w:hAnsi="Arial Narrow"/>
        </w:rPr>
        <w:t>e</w:t>
      </w:r>
      <w:r w:rsidRPr="00441D9A">
        <w:rPr>
          <w:rFonts w:ascii="Arial Narrow" w:hAnsi="Arial Narrow"/>
        </w:rPr>
        <w:t xml:space="preserve"> będzie </w:t>
      </w:r>
      <w:r w:rsidR="00F240A7" w:rsidRPr="00441D9A">
        <w:rPr>
          <w:rFonts w:ascii="Arial Narrow" w:hAnsi="Arial Narrow"/>
        </w:rPr>
        <w:t>zadanie</w:t>
      </w:r>
      <w:r w:rsidRPr="00441D9A">
        <w:rPr>
          <w:rFonts w:ascii="Arial Narrow" w:hAnsi="Arial Narrow"/>
        </w:rPr>
        <w:t xml:space="preserve"> lub posiada udokumentowane prawo do dysponowania nieruchomością na cele określone we wniosku o </w:t>
      </w:r>
      <w:r w:rsidR="00F240A7" w:rsidRPr="00441D9A">
        <w:rPr>
          <w:rFonts w:ascii="Arial Narrow" w:hAnsi="Arial Narrow"/>
        </w:rPr>
        <w:t xml:space="preserve">powierzenie grantu </w:t>
      </w:r>
      <w:r w:rsidRPr="00441D9A">
        <w:rPr>
          <w:rFonts w:ascii="Arial Narrow" w:hAnsi="Arial Narrow"/>
        </w:rPr>
        <w:t xml:space="preserve">co najmniej przez okres realizacji </w:t>
      </w:r>
      <w:r w:rsidR="00F240A7" w:rsidRPr="00441D9A">
        <w:rPr>
          <w:rFonts w:ascii="Arial Narrow" w:hAnsi="Arial Narrow"/>
        </w:rPr>
        <w:t>zadania</w:t>
      </w:r>
      <w:r w:rsidRPr="00441D9A">
        <w:rPr>
          <w:rFonts w:ascii="Arial Narrow" w:hAnsi="Arial Narrow"/>
        </w:rPr>
        <w:t xml:space="preserve"> oraz okres podlegania zobowiązaniu do zapewnienia trwałości </w:t>
      </w:r>
      <w:r w:rsidR="00F240A7" w:rsidRPr="00441D9A">
        <w:rPr>
          <w:rFonts w:ascii="Arial Narrow" w:hAnsi="Arial Narrow"/>
        </w:rPr>
        <w:t>zadania</w:t>
      </w:r>
      <w:r w:rsidRPr="00441D9A">
        <w:rPr>
          <w:rFonts w:ascii="Arial Narrow" w:hAnsi="Arial Narrow"/>
        </w:rPr>
        <w:t>.</w:t>
      </w:r>
    </w:p>
    <w:p w:rsidR="002B098F" w:rsidRPr="00441D9A" w:rsidRDefault="00462549" w:rsidP="00DC43B3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proofErr w:type="spellStart"/>
      <w:r w:rsidRPr="00441D9A">
        <w:rPr>
          <w:rFonts w:ascii="Arial Narrow" w:hAnsi="Arial Narrow"/>
        </w:rPr>
        <w:t>Grantobiorca</w:t>
      </w:r>
      <w:proofErr w:type="spellEnd"/>
      <w:r w:rsidRPr="00441D9A">
        <w:rPr>
          <w:rFonts w:ascii="Arial Narrow" w:hAnsi="Arial Narrow"/>
        </w:rPr>
        <w:t xml:space="preserve"> zobowiązuje się wykonać zadanie, o którym mowa w ust. 1 na warunkach określonych </w:t>
      </w:r>
      <w:r w:rsidR="00DC43B3" w:rsidRPr="00441D9A">
        <w:rPr>
          <w:rFonts w:ascii="Arial Narrow" w:hAnsi="Arial Narrow"/>
        </w:rPr>
        <w:br/>
      </w:r>
      <w:r w:rsidRPr="00441D9A">
        <w:rPr>
          <w:rFonts w:ascii="Arial Narrow" w:hAnsi="Arial Narrow"/>
        </w:rPr>
        <w:t>w niniejszej umowie, zgodnie z harmonogramem</w:t>
      </w:r>
      <w:r w:rsidR="00385A48" w:rsidRPr="00441D9A">
        <w:rPr>
          <w:rFonts w:ascii="Arial Narrow" w:hAnsi="Arial Narrow"/>
        </w:rPr>
        <w:t xml:space="preserve"> i zestawieniem rzeczowo-finansowym, które stanowią część złożonego przez niego wniosku o </w:t>
      </w:r>
      <w:r w:rsidR="00F240A7" w:rsidRPr="00441D9A">
        <w:rPr>
          <w:rFonts w:ascii="Arial Narrow" w:hAnsi="Arial Narrow"/>
        </w:rPr>
        <w:t xml:space="preserve">powierzenie grantu </w:t>
      </w:r>
      <w:r w:rsidR="008159EC" w:rsidRPr="00441D9A">
        <w:rPr>
          <w:rFonts w:ascii="Arial Narrow" w:hAnsi="Arial Narrow"/>
        </w:rPr>
        <w:t>będącego załącznikiem nr 1</w:t>
      </w:r>
      <w:r w:rsidR="00F240A7" w:rsidRPr="00441D9A">
        <w:rPr>
          <w:rFonts w:ascii="Arial Narrow" w:hAnsi="Arial Narrow"/>
        </w:rPr>
        <w:t xml:space="preserve"> </w:t>
      </w:r>
      <w:r w:rsidR="00385A48" w:rsidRPr="00441D9A">
        <w:rPr>
          <w:rFonts w:ascii="Arial Narrow" w:hAnsi="Arial Narrow"/>
        </w:rPr>
        <w:t xml:space="preserve">do umowy. </w:t>
      </w:r>
    </w:p>
    <w:p w:rsidR="00E809A6" w:rsidRPr="00441D9A" w:rsidRDefault="00840F64" w:rsidP="00DC43B3">
      <w:pPr>
        <w:pStyle w:val="Bezodstpw"/>
        <w:numPr>
          <w:ilvl w:val="0"/>
          <w:numId w:val="24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Wsz</w:t>
      </w:r>
      <w:r w:rsidR="006D2BA1" w:rsidRPr="00441D9A">
        <w:rPr>
          <w:rFonts w:ascii="Arial Narrow" w:hAnsi="Arial Narrow"/>
        </w:rPr>
        <w:t>elkie środki dostępne w ramach u</w:t>
      </w:r>
      <w:r w:rsidRPr="00441D9A">
        <w:rPr>
          <w:rFonts w:ascii="Arial Narrow" w:hAnsi="Arial Narrow"/>
        </w:rPr>
        <w:t xml:space="preserve">mowy mogą być użyte wyłącznie na realizację </w:t>
      </w:r>
      <w:r w:rsidR="006D2BA1" w:rsidRPr="00441D9A">
        <w:rPr>
          <w:rFonts w:ascii="Arial Narrow" w:hAnsi="Arial Narrow"/>
        </w:rPr>
        <w:t>grant</w:t>
      </w:r>
      <w:r w:rsidRPr="00441D9A">
        <w:rPr>
          <w:rFonts w:ascii="Arial Narrow" w:hAnsi="Arial Narrow"/>
        </w:rPr>
        <w:t>u.</w:t>
      </w:r>
    </w:p>
    <w:p w:rsidR="00840F64" w:rsidRPr="00441D9A" w:rsidRDefault="00840F64" w:rsidP="00DC43B3">
      <w:pPr>
        <w:pStyle w:val="Bezodstpw"/>
        <w:ind w:left="360"/>
        <w:jc w:val="both"/>
        <w:rPr>
          <w:rFonts w:ascii="Arial Narrow" w:hAnsi="Arial Narrow"/>
        </w:rPr>
      </w:pPr>
    </w:p>
    <w:p w:rsidR="009C180F" w:rsidRPr="00441D9A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>§ 3</w:t>
      </w:r>
    </w:p>
    <w:p w:rsidR="00983085" w:rsidRPr="00441D9A" w:rsidRDefault="005515AF" w:rsidP="00DC43B3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441D9A">
        <w:rPr>
          <w:rFonts w:ascii="Arial Narrow" w:eastAsia="Calibri" w:hAnsi="Arial Narrow" w:cs="Times New Roman"/>
        </w:rPr>
        <w:t xml:space="preserve">Grant </w:t>
      </w:r>
      <w:r w:rsidR="00983085" w:rsidRPr="00441D9A">
        <w:rPr>
          <w:rFonts w:ascii="Arial Narrow" w:eastAsia="Calibri" w:hAnsi="Arial Narrow" w:cs="Times New Roman"/>
        </w:rPr>
        <w:t xml:space="preserve">zostanie </w:t>
      </w:r>
      <w:r w:rsidRPr="00441D9A">
        <w:rPr>
          <w:rFonts w:ascii="Arial Narrow" w:eastAsia="Calibri" w:hAnsi="Arial Narrow" w:cs="Times New Roman"/>
        </w:rPr>
        <w:t xml:space="preserve">zrealizowany </w:t>
      </w:r>
      <w:r w:rsidR="00983085" w:rsidRPr="00441D9A">
        <w:rPr>
          <w:rFonts w:ascii="Arial Narrow" w:eastAsia="Calibri" w:hAnsi="Arial Narrow" w:cs="Times New Roman"/>
        </w:rPr>
        <w:t>w terminie</w:t>
      </w:r>
      <w:r w:rsidR="00886572" w:rsidRPr="00441D9A">
        <w:rPr>
          <w:rFonts w:ascii="Arial Narrow" w:eastAsia="Calibri" w:hAnsi="Arial Narrow" w:cs="Times New Roman"/>
        </w:rPr>
        <w:t>………………………………………………., najpóźniej w terminie</w:t>
      </w:r>
      <w:r w:rsidR="00983085" w:rsidRPr="00441D9A">
        <w:rPr>
          <w:rFonts w:ascii="Arial Narrow" w:eastAsia="Calibri" w:hAnsi="Arial Narrow" w:cs="Times New Roman"/>
        </w:rPr>
        <w:t xml:space="preserve"> </w:t>
      </w:r>
      <w:r w:rsidR="009672F6" w:rsidRPr="00441D9A">
        <w:rPr>
          <w:rFonts w:ascii="Arial Narrow" w:eastAsia="Calibri" w:hAnsi="Arial Narrow" w:cs="Times New Roman"/>
        </w:rPr>
        <w:t>12</w:t>
      </w:r>
      <w:r w:rsidR="00983085" w:rsidRPr="00441D9A">
        <w:rPr>
          <w:rFonts w:ascii="Arial Narrow" w:eastAsia="Calibri" w:hAnsi="Arial Narrow" w:cs="Times New Roman"/>
        </w:rPr>
        <w:t xml:space="preserve"> miesi</w:t>
      </w:r>
      <w:r w:rsidR="009672F6" w:rsidRPr="00441D9A">
        <w:rPr>
          <w:rFonts w:ascii="Arial Narrow" w:eastAsia="Calibri" w:hAnsi="Arial Narrow" w:cs="Times New Roman"/>
        </w:rPr>
        <w:t>ę</w:t>
      </w:r>
      <w:r w:rsidR="00983085" w:rsidRPr="00441D9A">
        <w:rPr>
          <w:rFonts w:ascii="Arial Narrow" w:eastAsia="Calibri" w:hAnsi="Arial Narrow" w:cs="Times New Roman"/>
        </w:rPr>
        <w:t>c</w:t>
      </w:r>
      <w:r w:rsidR="009672F6" w:rsidRPr="00441D9A">
        <w:rPr>
          <w:rFonts w:ascii="Arial Narrow" w:eastAsia="Calibri" w:hAnsi="Arial Narrow" w:cs="Times New Roman"/>
        </w:rPr>
        <w:t>y</w:t>
      </w:r>
      <w:r w:rsidR="00983085" w:rsidRPr="00441D9A">
        <w:rPr>
          <w:rFonts w:ascii="Arial Narrow" w:eastAsia="Calibri" w:hAnsi="Arial Narrow" w:cs="Times New Roman"/>
        </w:rPr>
        <w:t xml:space="preserve"> od dnia podpisania niniejszej umowy.</w:t>
      </w:r>
    </w:p>
    <w:p w:rsidR="004F4922" w:rsidRPr="00441D9A" w:rsidRDefault="004F4922" w:rsidP="00DC43B3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Miejscem je</w:t>
      </w:r>
      <w:r w:rsidR="00F240A7" w:rsidRPr="00441D9A">
        <w:rPr>
          <w:rFonts w:ascii="Arial Narrow" w:hAnsi="Arial Narrow"/>
        </w:rPr>
        <w:t>go</w:t>
      </w:r>
      <w:r w:rsidRPr="00441D9A">
        <w:rPr>
          <w:rFonts w:ascii="Arial Narrow" w:hAnsi="Arial Narrow"/>
        </w:rPr>
        <w:t xml:space="preserve"> </w:t>
      </w:r>
      <w:r w:rsidR="00886572" w:rsidRPr="00441D9A">
        <w:rPr>
          <w:rFonts w:ascii="Arial Narrow" w:hAnsi="Arial Narrow"/>
        </w:rPr>
        <w:t xml:space="preserve">realizacji </w:t>
      </w:r>
      <w:r w:rsidRPr="00441D9A">
        <w:rPr>
          <w:rFonts w:ascii="Arial Narrow" w:hAnsi="Arial Narrow"/>
        </w:rPr>
        <w:t>będzie …</w:t>
      </w:r>
      <w:r w:rsidR="00864797" w:rsidRPr="00441D9A">
        <w:rPr>
          <w:rFonts w:ascii="Arial Narrow" w:hAnsi="Arial Narrow"/>
        </w:rPr>
        <w:t>…………………</w:t>
      </w:r>
    </w:p>
    <w:p w:rsidR="00CA49AC" w:rsidRPr="00441D9A" w:rsidRDefault="00CA49AC" w:rsidP="00DC43B3">
      <w:pPr>
        <w:pStyle w:val="Bezodstpw"/>
        <w:jc w:val="both"/>
        <w:rPr>
          <w:rFonts w:ascii="Arial Narrow" w:hAnsi="Arial Narrow"/>
          <w:b/>
        </w:rPr>
      </w:pPr>
    </w:p>
    <w:p w:rsidR="009C180F" w:rsidRPr="00441D9A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>§ 4</w:t>
      </w:r>
    </w:p>
    <w:p w:rsidR="00CA49AC" w:rsidRPr="00441D9A" w:rsidRDefault="00864797" w:rsidP="00DC43B3">
      <w:pPr>
        <w:pStyle w:val="Bezodstpw"/>
        <w:jc w:val="both"/>
        <w:rPr>
          <w:rFonts w:ascii="Arial Narrow" w:hAnsi="Arial Narrow"/>
        </w:rPr>
      </w:pPr>
      <w:proofErr w:type="spellStart"/>
      <w:r w:rsidRPr="00441D9A">
        <w:rPr>
          <w:rFonts w:ascii="Arial Narrow" w:hAnsi="Arial Narrow"/>
        </w:rPr>
        <w:t>Grantobiorca</w:t>
      </w:r>
      <w:proofErr w:type="spellEnd"/>
      <w:r w:rsidRPr="00441D9A">
        <w:rPr>
          <w:rFonts w:ascii="Arial Narrow" w:hAnsi="Arial Narrow"/>
        </w:rPr>
        <w:t xml:space="preserve"> </w:t>
      </w:r>
      <w:r w:rsidR="008F0D6F" w:rsidRPr="00441D9A">
        <w:rPr>
          <w:rFonts w:ascii="Arial Narrow" w:hAnsi="Arial Narrow"/>
        </w:rPr>
        <w:t>jest w szczególności zobowiązany do:</w:t>
      </w:r>
    </w:p>
    <w:p w:rsidR="00183C9E" w:rsidRPr="00441D9A" w:rsidRDefault="00183C9E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realizacji celu,</w:t>
      </w:r>
      <w:r w:rsidR="00886572" w:rsidRPr="00441D9A">
        <w:rPr>
          <w:rFonts w:ascii="Arial Narrow" w:hAnsi="Arial Narrow"/>
        </w:rPr>
        <w:t xml:space="preserve"> na który udzielono grant,</w:t>
      </w:r>
      <w:r w:rsidRPr="00441D9A">
        <w:rPr>
          <w:rFonts w:ascii="Arial Narrow" w:hAnsi="Arial Narrow"/>
        </w:rPr>
        <w:t xml:space="preserve"> tj. do …</w:t>
      </w:r>
      <w:r w:rsidR="00864797" w:rsidRPr="00441D9A">
        <w:rPr>
          <w:rFonts w:ascii="Arial Narrow" w:hAnsi="Arial Narrow"/>
        </w:rPr>
        <w:t>………………………………</w:t>
      </w:r>
    </w:p>
    <w:p w:rsidR="00183C9E" w:rsidRPr="00441D9A" w:rsidRDefault="00183C9E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osiągnięcia następujących wskaźników: …</w:t>
      </w:r>
      <w:r w:rsidR="00864797" w:rsidRPr="00441D9A">
        <w:rPr>
          <w:rFonts w:ascii="Arial Narrow" w:hAnsi="Arial Narrow"/>
        </w:rPr>
        <w:t>………………………….</w:t>
      </w:r>
    </w:p>
    <w:p w:rsidR="009A4679" w:rsidRPr="00441D9A" w:rsidRDefault="009A4679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spełnienia </w:t>
      </w:r>
      <w:r w:rsidR="00B05501" w:rsidRPr="00441D9A">
        <w:rPr>
          <w:rFonts w:ascii="Arial Narrow" w:hAnsi="Arial Narrow"/>
        </w:rPr>
        <w:t xml:space="preserve">następujących </w:t>
      </w:r>
      <w:r w:rsidRPr="00441D9A">
        <w:rPr>
          <w:rFonts w:ascii="Arial Narrow" w:hAnsi="Arial Narrow"/>
        </w:rPr>
        <w:t>lokalnych kryteriów wyboru</w:t>
      </w:r>
      <w:r w:rsidR="00B05501" w:rsidRPr="00441D9A">
        <w:rPr>
          <w:rFonts w:ascii="Arial Narrow" w:hAnsi="Arial Narrow"/>
        </w:rPr>
        <w:t>: ………</w:t>
      </w:r>
      <w:r w:rsidR="00864797" w:rsidRPr="00441D9A">
        <w:rPr>
          <w:rFonts w:ascii="Arial Narrow" w:hAnsi="Arial Narrow"/>
        </w:rPr>
        <w:t>…………..</w:t>
      </w:r>
    </w:p>
    <w:p w:rsidR="00471F9F" w:rsidRPr="00441D9A" w:rsidRDefault="00471F9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poniesieni</w:t>
      </w:r>
      <w:r w:rsidR="009672F6" w:rsidRPr="00441D9A">
        <w:rPr>
          <w:rFonts w:ascii="Arial Narrow" w:hAnsi="Arial Narrow"/>
        </w:rPr>
        <w:t>a</w:t>
      </w:r>
      <w:r w:rsidRPr="00441D9A">
        <w:rPr>
          <w:rFonts w:ascii="Arial Narrow" w:hAnsi="Arial Narrow"/>
        </w:rPr>
        <w:t xml:space="preserve"> wkładu własnego w wysokości …….. zł w postaci ………………….</w:t>
      </w:r>
    </w:p>
    <w:p w:rsidR="00CA49AC" w:rsidRPr="00441D9A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zapewnienia pięcioletniego okresu trwałości inwestycji objętej </w:t>
      </w:r>
      <w:r w:rsidR="00F240A7" w:rsidRPr="00441D9A">
        <w:rPr>
          <w:rFonts w:ascii="Arial Narrow" w:hAnsi="Arial Narrow"/>
        </w:rPr>
        <w:t>zadaniem</w:t>
      </w:r>
      <w:r w:rsidRPr="00441D9A">
        <w:rPr>
          <w:rFonts w:ascii="Arial Narrow" w:hAnsi="Arial Narrow"/>
        </w:rPr>
        <w:t>, na realizację które</w:t>
      </w:r>
      <w:r w:rsidR="00F240A7" w:rsidRPr="00441D9A">
        <w:rPr>
          <w:rFonts w:ascii="Arial Narrow" w:hAnsi="Arial Narrow"/>
        </w:rPr>
        <w:t>go</w:t>
      </w:r>
      <w:r w:rsidRPr="00441D9A">
        <w:rPr>
          <w:rFonts w:ascii="Arial Narrow" w:hAnsi="Arial Narrow"/>
        </w:rPr>
        <w:t xml:space="preserve"> udzielany jest grant,</w:t>
      </w:r>
    </w:p>
    <w:p w:rsidR="00CE4242" w:rsidRPr="00441D9A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gromadzenia i przechowywania dokumentów dotyczących </w:t>
      </w:r>
      <w:r w:rsidR="00F240A7" w:rsidRPr="00441D9A">
        <w:rPr>
          <w:rFonts w:ascii="Arial Narrow" w:hAnsi="Arial Narrow"/>
        </w:rPr>
        <w:t>zadania</w:t>
      </w:r>
      <w:r w:rsidRPr="00441D9A">
        <w:rPr>
          <w:rFonts w:ascii="Arial Narrow" w:hAnsi="Arial Narrow"/>
        </w:rPr>
        <w:t>, na realizację któr</w:t>
      </w:r>
      <w:r w:rsidR="007067AA" w:rsidRPr="00441D9A">
        <w:rPr>
          <w:rFonts w:ascii="Arial Narrow" w:hAnsi="Arial Narrow"/>
        </w:rPr>
        <w:t>ego</w:t>
      </w:r>
      <w:r w:rsidRPr="00441D9A">
        <w:rPr>
          <w:rFonts w:ascii="Arial Narrow" w:hAnsi="Arial Narrow"/>
        </w:rPr>
        <w:t xml:space="preserve"> udzielany jest grant, w szczególności potwierdzających poniesienie przez </w:t>
      </w:r>
      <w:proofErr w:type="spellStart"/>
      <w:r w:rsidRPr="00441D9A">
        <w:rPr>
          <w:rFonts w:ascii="Arial Narrow" w:hAnsi="Arial Narrow"/>
        </w:rPr>
        <w:t>grantobiorcę</w:t>
      </w:r>
      <w:proofErr w:type="spellEnd"/>
      <w:r w:rsidRPr="00441D9A">
        <w:rPr>
          <w:rFonts w:ascii="Arial Narrow" w:hAnsi="Arial Narrow"/>
        </w:rPr>
        <w:t xml:space="preserve"> kosztów na realizację </w:t>
      </w:r>
      <w:r w:rsidR="00886572" w:rsidRPr="00441D9A">
        <w:rPr>
          <w:rFonts w:ascii="Arial Narrow" w:hAnsi="Arial Narrow"/>
        </w:rPr>
        <w:t xml:space="preserve">tego </w:t>
      </w:r>
      <w:r w:rsidR="007067AA" w:rsidRPr="00441D9A">
        <w:rPr>
          <w:rFonts w:ascii="Arial Narrow" w:hAnsi="Arial Narrow"/>
        </w:rPr>
        <w:t>zadania</w:t>
      </w:r>
      <w:r w:rsidRPr="00441D9A">
        <w:rPr>
          <w:rFonts w:ascii="Arial Narrow" w:hAnsi="Arial Narrow"/>
        </w:rPr>
        <w:t xml:space="preserve"> </w:t>
      </w:r>
      <w:r w:rsidR="00886572" w:rsidRPr="00441D9A">
        <w:rPr>
          <w:rFonts w:ascii="Arial Narrow" w:hAnsi="Arial Narrow"/>
        </w:rPr>
        <w:t xml:space="preserve">w terminie 5 lat od dnia wpływu na konto </w:t>
      </w:r>
      <w:proofErr w:type="spellStart"/>
      <w:r w:rsidR="00886572" w:rsidRPr="00441D9A">
        <w:rPr>
          <w:rFonts w:ascii="Arial Narrow" w:hAnsi="Arial Narrow"/>
        </w:rPr>
        <w:t>grantobiorcy</w:t>
      </w:r>
      <w:proofErr w:type="spellEnd"/>
      <w:r w:rsidR="00886572" w:rsidRPr="00441D9A">
        <w:rPr>
          <w:rFonts w:ascii="Arial Narrow" w:hAnsi="Arial Narrow"/>
        </w:rPr>
        <w:t xml:space="preserve"> płatności końcowej za realizację grantu </w:t>
      </w:r>
      <w:r w:rsidRPr="00441D9A">
        <w:rPr>
          <w:rFonts w:ascii="Arial Narrow" w:hAnsi="Arial Narrow"/>
        </w:rPr>
        <w:t>oraz przekazania do LGD kopii tych dokumentów</w:t>
      </w:r>
      <w:r w:rsidRPr="00441D9A">
        <w:rPr>
          <w:rFonts w:ascii="Arial Narrow" w:hAnsi="Arial Narrow"/>
          <w:strike/>
        </w:rPr>
        <w:t>,</w:t>
      </w:r>
      <w:r w:rsidRPr="00441D9A">
        <w:rPr>
          <w:rFonts w:ascii="Arial Narrow" w:hAnsi="Arial Narrow"/>
        </w:rPr>
        <w:t xml:space="preserve"> </w:t>
      </w:r>
      <w:r w:rsidR="00886572" w:rsidRPr="00441D9A">
        <w:rPr>
          <w:rFonts w:ascii="Arial Narrow" w:hAnsi="Arial Narrow"/>
        </w:rPr>
        <w:t>wraz ze złożeniem sprawozdania końcowego z realizacji grantu</w:t>
      </w:r>
    </w:p>
    <w:p w:rsidR="00CE4242" w:rsidRPr="00441D9A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udostępniania LGD informacji i dokumentacji niezbędnych do przeprowadzania kontroli, monitoringu i ewaluacji </w:t>
      </w:r>
      <w:r w:rsidR="007067AA" w:rsidRPr="00441D9A">
        <w:rPr>
          <w:rFonts w:ascii="Arial Narrow" w:hAnsi="Arial Narrow"/>
        </w:rPr>
        <w:t>zadania</w:t>
      </w:r>
      <w:r w:rsidRPr="00441D9A">
        <w:rPr>
          <w:rFonts w:ascii="Arial Narrow" w:hAnsi="Arial Narrow"/>
        </w:rPr>
        <w:t>, na któr</w:t>
      </w:r>
      <w:r w:rsidR="007067AA" w:rsidRPr="00441D9A">
        <w:rPr>
          <w:rFonts w:ascii="Arial Narrow" w:hAnsi="Arial Narrow"/>
        </w:rPr>
        <w:t>e</w:t>
      </w:r>
      <w:r w:rsidRPr="00441D9A">
        <w:rPr>
          <w:rFonts w:ascii="Arial Narrow" w:hAnsi="Arial Narrow"/>
        </w:rPr>
        <w:t xml:space="preserve"> został udzielony grant, </w:t>
      </w:r>
    </w:p>
    <w:p w:rsidR="00CE4242" w:rsidRPr="00441D9A" w:rsidRDefault="00EF56C9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umożliwienia przeprowadzenia kontroli przez LGD lub inny podmiot do tego uprawniony</w:t>
      </w:r>
      <w:r w:rsidR="00464D38" w:rsidRPr="00441D9A">
        <w:rPr>
          <w:rFonts w:ascii="Arial Narrow" w:hAnsi="Arial Narrow"/>
        </w:rPr>
        <w:t xml:space="preserve">, </w:t>
      </w:r>
      <w:r w:rsidR="00886572" w:rsidRPr="00441D9A">
        <w:rPr>
          <w:rFonts w:ascii="Arial Narrow" w:hAnsi="Arial Narrow"/>
        </w:rPr>
        <w:t>również po zrealizowaniu grantu, w okresie jego trwałości,</w:t>
      </w:r>
    </w:p>
    <w:p w:rsidR="00CE4242" w:rsidRPr="00441D9A" w:rsidRDefault="00CB2912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sporządzania i przedstawiania na prośbę </w:t>
      </w:r>
      <w:r w:rsidR="00824CA1" w:rsidRPr="00441D9A">
        <w:rPr>
          <w:rFonts w:ascii="Arial Narrow" w:hAnsi="Arial Narrow"/>
        </w:rPr>
        <w:t>LGD</w:t>
      </w:r>
      <w:r w:rsidRPr="00441D9A">
        <w:rPr>
          <w:rFonts w:ascii="Arial Narrow" w:hAnsi="Arial Narrow"/>
        </w:rPr>
        <w:t xml:space="preserve"> inn</w:t>
      </w:r>
      <w:r w:rsidR="00A063D9" w:rsidRPr="00441D9A">
        <w:rPr>
          <w:rFonts w:ascii="Arial Narrow" w:hAnsi="Arial Narrow"/>
        </w:rPr>
        <w:t>ych</w:t>
      </w:r>
      <w:r w:rsidRPr="00441D9A">
        <w:rPr>
          <w:rFonts w:ascii="Arial Narrow" w:hAnsi="Arial Narrow"/>
        </w:rPr>
        <w:t xml:space="preserve"> informacj</w:t>
      </w:r>
      <w:r w:rsidR="00A063D9" w:rsidRPr="00441D9A">
        <w:rPr>
          <w:rFonts w:ascii="Arial Narrow" w:hAnsi="Arial Narrow"/>
        </w:rPr>
        <w:t>i</w:t>
      </w:r>
      <w:r w:rsidRPr="00441D9A">
        <w:rPr>
          <w:rFonts w:ascii="Arial Narrow" w:hAnsi="Arial Narrow"/>
        </w:rPr>
        <w:t xml:space="preserve"> dotycząc</w:t>
      </w:r>
      <w:r w:rsidR="00687E47" w:rsidRPr="00441D9A">
        <w:rPr>
          <w:rFonts w:ascii="Arial Narrow" w:hAnsi="Arial Narrow"/>
        </w:rPr>
        <w:t>ych</w:t>
      </w:r>
      <w:r w:rsidRPr="00441D9A">
        <w:rPr>
          <w:rFonts w:ascii="Arial Narrow" w:hAnsi="Arial Narrow"/>
        </w:rPr>
        <w:t xml:space="preserve"> realizacji </w:t>
      </w:r>
      <w:r w:rsidR="007067AA" w:rsidRPr="00441D9A">
        <w:rPr>
          <w:rFonts w:ascii="Arial Narrow" w:hAnsi="Arial Narrow"/>
        </w:rPr>
        <w:t>zadania</w:t>
      </w:r>
      <w:r w:rsidRPr="00441D9A">
        <w:rPr>
          <w:rFonts w:ascii="Arial Narrow" w:hAnsi="Arial Narrow"/>
        </w:rPr>
        <w:t xml:space="preserve"> w uzgodnionym terminie</w:t>
      </w:r>
      <w:r w:rsidR="00A063D9" w:rsidRPr="00441D9A">
        <w:rPr>
          <w:rFonts w:ascii="Arial Narrow" w:hAnsi="Arial Narrow"/>
        </w:rPr>
        <w:t>,</w:t>
      </w:r>
    </w:p>
    <w:p w:rsidR="00CE4242" w:rsidRPr="00441D9A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informowania i rozpowszechniania informacji o pomocy otrzymanej z EFRROW zgodnie z Księgą znaku marki Programu Rozwoju Obszarów Wiejskich na lata 2014-2020,</w:t>
      </w:r>
      <w:r w:rsidR="00EF56C9" w:rsidRPr="00441D9A">
        <w:rPr>
          <w:rFonts w:ascii="Arial Narrow" w:hAnsi="Arial Narrow"/>
        </w:rPr>
        <w:t xml:space="preserve"> w tym do trwałego umieszczania na wszystkich oryginalnych dokumentach finansowych (fakturach, rachunkach, umowach, rozliczeniach delegacji, </w:t>
      </w:r>
      <w:r w:rsidR="008744FE" w:rsidRPr="00441D9A">
        <w:rPr>
          <w:rFonts w:ascii="Arial Narrow" w:hAnsi="Arial Narrow"/>
        </w:rPr>
        <w:t>innych) dotyczących realizacji niniejszej u</w:t>
      </w:r>
      <w:r w:rsidR="00EF56C9" w:rsidRPr="00441D9A">
        <w:rPr>
          <w:rFonts w:ascii="Arial Narrow" w:hAnsi="Arial Narrow"/>
        </w:rPr>
        <w:t>mowy informacj</w:t>
      </w:r>
      <w:r w:rsidR="008744FE" w:rsidRPr="00441D9A">
        <w:rPr>
          <w:rFonts w:ascii="Arial Narrow" w:hAnsi="Arial Narrow"/>
        </w:rPr>
        <w:t>i</w:t>
      </w:r>
      <w:r w:rsidR="00EF56C9" w:rsidRPr="00441D9A">
        <w:rPr>
          <w:rFonts w:ascii="Arial Narrow" w:hAnsi="Arial Narrow"/>
        </w:rPr>
        <w:t>: „</w:t>
      </w:r>
      <w:r w:rsidR="00464D38" w:rsidRPr="00441D9A">
        <w:rPr>
          <w:rFonts w:ascii="Arial Narrow" w:hAnsi="Arial Narrow"/>
          <w:b/>
        </w:rPr>
        <w:t xml:space="preserve">sfinansowano </w:t>
      </w:r>
      <w:r w:rsidR="008744FE" w:rsidRPr="00441D9A">
        <w:rPr>
          <w:rFonts w:ascii="Arial Narrow" w:hAnsi="Arial Narrow"/>
          <w:b/>
        </w:rPr>
        <w:t xml:space="preserve">w ramach </w:t>
      </w:r>
      <w:proofErr w:type="spellStart"/>
      <w:r w:rsidR="008744FE" w:rsidRPr="00441D9A">
        <w:rPr>
          <w:rFonts w:ascii="Arial Narrow" w:hAnsi="Arial Narrow"/>
          <w:b/>
        </w:rPr>
        <w:lastRenderedPageBreak/>
        <w:t>poddziałania</w:t>
      </w:r>
      <w:proofErr w:type="spellEnd"/>
      <w:r w:rsidR="008744FE" w:rsidRPr="00441D9A">
        <w:rPr>
          <w:rFonts w:ascii="Arial Narrow" w:hAnsi="Arial Narrow"/>
          <w:b/>
        </w:rPr>
        <w:t xml:space="preserve"> „Wsparcie na wdrażanie operacji w ramach strategii rozwoju lokalnego kierowanego przez społeczność” objętego Programem Rozwoju Obszarów Wiejskich na lata 2014-2020 dla operacji realizowanych w ramach projektu grantowego</w:t>
      </w:r>
      <w:r w:rsidR="00886572" w:rsidRPr="00441D9A">
        <w:rPr>
          <w:rFonts w:ascii="Arial Narrow" w:hAnsi="Arial Narrow"/>
          <w:b/>
        </w:rPr>
        <w:t xml:space="preserve"> LGD Ujście Baryczy</w:t>
      </w:r>
      <w:r w:rsidR="00464D38" w:rsidRPr="00441D9A">
        <w:rPr>
          <w:rFonts w:ascii="Arial Narrow" w:hAnsi="Arial Narrow"/>
        </w:rPr>
        <w:t>”,</w:t>
      </w:r>
    </w:p>
    <w:p w:rsidR="00702785" w:rsidRPr="00441D9A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niezwłocznego poinformowania LGD o wszelkich zmianach mogących mieć wpływ na wykonanie umowy, </w:t>
      </w:r>
    </w:p>
    <w:p w:rsidR="00702785" w:rsidRPr="00441D9A" w:rsidRDefault="00C731DF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prowadzenia oddzielnego systemu rachunkowości albo korzystania z odpowiedniego kodu rachunkowego lub, gdy </w:t>
      </w:r>
      <w:proofErr w:type="spellStart"/>
      <w:r w:rsidRPr="00441D9A">
        <w:rPr>
          <w:rFonts w:ascii="Arial Narrow" w:hAnsi="Arial Narrow"/>
        </w:rPr>
        <w:t>grantobiorca</w:t>
      </w:r>
      <w:proofErr w:type="spellEnd"/>
      <w:r w:rsidRPr="00441D9A">
        <w:rPr>
          <w:rFonts w:ascii="Arial Narrow" w:hAnsi="Arial Narrow"/>
        </w:rPr>
        <w:t xml:space="preserve"> nie jest obowiązany do prowadzenia ksiąg rachunkowych na podstawie odrębnych przepisów, zestawienia faktur lub równoważnych dokumentów księgowych na formularzu udostępnionym przez LGD,</w:t>
      </w:r>
    </w:p>
    <w:p w:rsidR="005D6F56" w:rsidRPr="00441D9A" w:rsidRDefault="005D6F56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poddania się monitoringowi przeprowadzonemu przez pracownika LGD na każdym etapie realizacji grantu</w:t>
      </w:r>
    </w:p>
    <w:p w:rsidR="00423A73" w:rsidRPr="00441D9A" w:rsidRDefault="008A2772" w:rsidP="00DC43B3">
      <w:pPr>
        <w:pStyle w:val="Bezodstpw"/>
        <w:numPr>
          <w:ilvl w:val="0"/>
          <w:numId w:val="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złożenia </w:t>
      </w:r>
      <w:r w:rsidR="00CA0AA8" w:rsidRPr="00441D9A">
        <w:rPr>
          <w:rFonts w:ascii="Arial Narrow" w:hAnsi="Arial Narrow"/>
        </w:rPr>
        <w:t xml:space="preserve">sprawozdania końcowego z realizacji </w:t>
      </w:r>
      <w:r w:rsidR="00886572" w:rsidRPr="00441D9A">
        <w:rPr>
          <w:rFonts w:ascii="Arial Narrow" w:hAnsi="Arial Narrow"/>
        </w:rPr>
        <w:t xml:space="preserve">grantu </w:t>
      </w:r>
      <w:r w:rsidR="00CA0AA8" w:rsidRPr="00441D9A">
        <w:rPr>
          <w:rFonts w:ascii="Arial Narrow" w:hAnsi="Arial Narrow"/>
        </w:rPr>
        <w:t>na formularzu udostępnionym przez LGD</w:t>
      </w:r>
      <w:r w:rsidR="00886572" w:rsidRPr="00441D9A">
        <w:rPr>
          <w:rFonts w:ascii="Arial Narrow" w:hAnsi="Arial Narrow"/>
        </w:rPr>
        <w:t xml:space="preserve"> wraz z fakturami oraz dokumentami o równoważnej wartości dowodowej</w:t>
      </w:r>
      <w:r w:rsidR="005D6F56" w:rsidRPr="00441D9A">
        <w:rPr>
          <w:rFonts w:ascii="Arial Narrow" w:hAnsi="Arial Narrow"/>
        </w:rPr>
        <w:t xml:space="preserve"> wystawionymi na </w:t>
      </w:r>
      <w:proofErr w:type="spellStart"/>
      <w:r w:rsidR="005D6F56" w:rsidRPr="00441D9A">
        <w:rPr>
          <w:rFonts w:ascii="Arial Narrow" w:hAnsi="Arial Narrow"/>
        </w:rPr>
        <w:t>Grantobiorcę</w:t>
      </w:r>
      <w:proofErr w:type="spellEnd"/>
      <w:r w:rsidR="005D6F56" w:rsidRPr="00441D9A">
        <w:rPr>
          <w:rFonts w:ascii="Arial Narrow" w:hAnsi="Arial Narrow"/>
        </w:rPr>
        <w:t xml:space="preserve"> dokumentującymi poniesione przez </w:t>
      </w:r>
      <w:proofErr w:type="spellStart"/>
      <w:r w:rsidR="005D6F56" w:rsidRPr="00441D9A">
        <w:rPr>
          <w:rFonts w:ascii="Arial Narrow" w:hAnsi="Arial Narrow"/>
        </w:rPr>
        <w:t>Grantobiorcę</w:t>
      </w:r>
      <w:proofErr w:type="spellEnd"/>
      <w:r w:rsidR="005D6F56" w:rsidRPr="00441D9A">
        <w:rPr>
          <w:rFonts w:ascii="Arial Narrow" w:hAnsi="Arial Narrow"/>
        </w:rPr>
        <w:t xml:space="preserve"> wydatków związanych z grantem oraz dowodami zapłaty </w:t>
      </w:r>
      <w:r w:rsidR="00CA0AA8" w:rsidRPr="00441D9A">
        <w:rPr>
          <w:rFonts w:ascii="Arial Narrow" w:hAnsi="Arial Narrow"/>
        </w:rPr>
        <w:t xml:space="preserve">w terminie do </w:t>
      </w:r>
      <w:r w:rsidR="00864797" w:rsidRPr="00441D9A">
        <w:rPr>
          <w:rFonts w:ascii="Arial Narrow" w:hAnsi="Arial Narrow"/>
        </w:rPr>
        <w:t>……………………</w:t>
      </w:r>
      <w:r w:rsidR="00CA0AA8" w:rsidRPr="00441D9A">
        <w:rPr>
          <w:rFonts w:ascii="Arial Narrow" w:hAnsi="Arial Narrow"/>
        </w:rPr>
        <w:t>.</w:t>
      </w:r>
      <w:r w:rsidRPr="00441D9A">
        <w:rPr>
          <w:rFonts w:ascii="Arial Narrow" w:hAnsi="Arial Narrow"/>
        </w:rPr>
        <w:t>obejmującego całość wydatków</w:t>
      </w:r>
      <w:r w:rsidR="009672F6" w:rsidRPr="00441D9A">
        <w:rPr>
          <w:rFonts w:ascii="Arial Narrow" w:hAnsi="Arial Narrow"/>
        </w:rPr>
        <w:t xml:space="preserve"> </w:t>
      </w:r>
      <w:r w:rsidR="009D2DD4" w:rsidRPr="00441D9A">
        <w:rPr>
          <w:rFonts w:ascii="Arial Narrow" w:hAnsi="Arial Narrow"/>
        </w:rPr>
        <w:t>poniesionych w terminie określonym w §5 ust. 1 lit. a</w:t>
      </w:r>
      <w:r w:rsidR="00423A73" w:rsidRPr="00441D9A">
        <w:rPr>
          <w:rFonts w:ascii="Arial Narrow" w:hAnsi="Arial Narrow"/>
        </w:rPr>
        <w:t>,</w:t>
      </w:r>
    </w:p>
    <w:p w:rsidR="008A2772" w:rsidRPr="00441D9A" w:rsidRDefault="00211D23" w:rsidP="00DC43B3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441D9A">
        <w:rPr>
          <w:rFonts w:ascii="Arial Narrow" w:eastAsia="Calibri" w:hAnsi="Arial Narrow" w:cs="Times New Roman"/>
        </w:rPr>
        <w:t xml:space="preserve">złożenia wyjaśnień i/lub usunięcia nieprawidłowości i/lub wykonania zaleceń </w:t>
      </w:r>
      <w:r w:rsidR="008F3E47" w:rsidRPr="00441D9A">
        <w:rPr>
          <w:rFonts w:ascii="Arial Narrow" w:eastAsia="Calibri" w:hAnsi="Arial Narrow" w:cs="Times New Roman"/>
        </w:rPr>
        <w:t xml:space="preserve">w wyniku przeprowadzonego monitoringu i/lub zaleceń </w:t>
      </w:r>
      <w:r w:rsidRPr="00441D9A">
        <w:rPr>
          <w:rFonts w:ascii="Arial Narrow" w:eastAsia="Calibri" w:hAnsi="Arial Narrow" w:cs="Times New Roman"/>
        </w:rPr>
        <w:t>pokontrolnych</w:t>
      </w:r>
      <w:r w:rsidR="008A2772" w:rsidRPr="00441D9A">
        <w:rPr>
          <w:rFonts w:ascii="Arial Narrow" w:eastAsia="Calibri" w:hAnsi="Arial Narrow" w:cs="Times New Roman"/>
        </w:rPr>
        <w:t xml:space="preserve"> w </w:t>
      </w:r>
      <w:r w:rsidRPr="00441D9A">
        <w:rPr>
          <w:rFonts w:ascii="Arial Narrow" w:eastAsia="Calibri" w:hAnsi="Arial Narrow" w:cs="Times New Roman"/>
        </w:rPr>
        <w:t xml:space="preserve">terminie </w:t>
      </w:r>
      <w:r w:rsidR="009672F6" w:rsidRPr="00441D9A">
        <w:rPr>
          <w:rFonts w:ascii="Arial Narrow" w:eastAsia="Calibri" w:hAnsi="Arial Narrow" w:cs="Times New Roman"/>
        </w:rPr>
        <w:t>14</w:t>
      </w:r>
      <w:r w:rsidRPr="00441D9A">
        <w:rPr>
          <w:rFonts w:ascii="Arial Narrow" w:eastAsia="Calibri" w:hAnsi="Arial Narrow" w:cs="Times New Roman"/>
        </w:rPr>
        <w:t xml:space="preserve"> dni od podpisania protokołu </w:t>
      </w:r>
      <w:r w:rsidR="00DC43B3" w:rsidRPr="00441D9A">
        <w:rPr>
          <w:rFonts w:ascii="Arial Narrow" w:eastAsia="Calibri" w:hAnsi="Arial Narrow" w:cs="Times New Roman"/>
        </w:rPr>
        <w:br/>
      </w:r>
      <w:r w:rsidR="008F3E47" w:rsidRPr="00441D9A">
        <w:rPr>
          <w:rFonts w:ascii="Arial Narrow" w:eastAsia="Calibri" w:hAnsi="Arial Narrow" w:cs="Times New Roman"/>
        </w:rPr>
        <w:t xml:space="preserve">z monitoringu i/lub z kontroli </w:t>
      </w:r>
      <w:r w:rsidRPr="00441D9A">
        <w:rPr>
          <w:rFonts w:ascii="Arial Narrow" w:eastAsia="Calibri" w:hAnsi="Arial Narrow" w:cs="Times New Roman"/>
        </w:rPr>
        <w:t xml:space="preserve">w przypadku stwierdzenia nieprawidłowości w realizacji umowy </w:t>
      </w:r>
      <w:r w:rsidR="00DC43B3" w:rsidRPr="00441D9A">
        <w:rPr>
          <w:rFonts w:ascii="Arial Narrow" w:eastAsia="Calibri" w:hAnsi="Arial Narrow" w:cs="Times New Roman"/>
        </w:rPr>
        <w:br/>
      </w:r>
      <w:r w:rsidRPr="00441D9A">
        <w:rPr>
          <w:rFonts w:ascii="Arial Narrow" w:eastAsia="Calibri" w:hAnsi="Arial Narrow" w:cs="Times New Roman"/>
        </w:rPr>
        <w:t>i wyw</w:t>
      </w:r>
      <w:r w:rsidR="00F93B71" w:rsidRPr="00441D9A">
        <w:rPr>
          <w:rFonts w:ascii="Arial Narrow" w:eastAsia="Calibri" w:hAnsi="Arial Narrow" w:cs="Times New Roman"/>
        </w:rPr>
        <w:t>iązywaniu się z jej postanowień</w:t>
      </w:r>
      <w:r w:rsidR="008A2772" w:rsidRPr="00441D9A">
        <w:rPr>
          <w:rFonts w:ascii="Arial Narrow" w:eastAsia="Calibri" w:hAnsi="Arial Narrow" w:cs="Times New Roman"/>
        </w:rPr>
        <w:t>,</w:t>
      </w:r>
    </w:p>
    <w:p w:rsidR="00F93B71" w:rsidRPr="00441D9A" w:rsidRDefault="008A2772" w:rsidP="00DC43B3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441D9A">
        <w:rPr>
          <w:rFonts w:ascii="Arial Narrow" w:eastAsia="Calibri" w:hAnsi="Arial Narrow" w:cs="Times New Roman"/>
        </w:rPr>
        <w:t xml:space="preserve">złożenia wyjaśnień i/lub usunięcia nieprawidłowości w przypadku złożenia sprawozdania końcowego </w:t>
      </w:r>
      <w:r w:rsidR="00DC43B3" w:rsidRPr="00441D9A">
        <w:rPr>
          <w:rFonts w:ascii="Arial Narrow" w:eastAsia="Calibri" w:hAnsi="Arial Narrow" w:cs="Times New Roman"/>
        </w:rPr>
        <w:br/>
      </w:r>
      <w:r w:rsidRPr="00441D9A">
        <w:rPr>
          <w:rFonts w:ascii="Arial Narrow" w:eastAsia="Calibri" w:hAnsi="Arial Narrow" w:cs="Times New Roman"/>
        </w:rPr>
        <w:t xml:space="preserve">z realizacji </w:t>
      </w:r>
      <w:r w:rsidR="007067AA" w:rsidRPr="00441D9A">
        <w:rPr>
          <w:rFonts w:ascii="Arial Narrow" w:eastAsia="Calibri" w:hAnsi="Arial Narrow" w:cs="Times New Roman"/>
        </w:rPr>
        <w:t>zadania</w:t>
      </w:r>
    </w:p>
    <w:p w:rsidR="009C180F" w:rsidRPr="00441D9A" w:rsidRDefault="00C731DF" w:rsidP="00DC43B3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441D9A">
        <w:rPr>
          <w:rFonts w:ascii="Arial Narrow" w:hAnsi="Arial Narrow"/>
        </w:rPr>
        <w:t xml:space="preserve">zwrotu </w:t>
      </w:r>
      <w:r w:rsidR="00702785" w:rsidRPr="00441D9A">
        <w:rPr>
          <w:rFonts w:ascii="Arial Narrow" w:hAnsi="Arial Narrow"/>
        </w:rPr>
        <w:t xml:space="preserve">całości </w:t>
      </w:r>
      <w:r w:rsidR="0056025A" w:rsidRPr="00441D9A">
        <w:rPr>
          <w:rFonts w:ascii="Arial Narrow" w:hAnsi="Arial Narrow"/>
        </w:rPr>
        <w:t xml:space="preserve">grantu w przypadku niezrealizowania celu </w:t>
      </w:r>
      <w:r w:rsidR="00B207C2" w:rsidRPr="00441D9A">
        <w:rPr>
          <w:rFonts w:ascii="Arial Narrow" w:hAnsi="Arial Narrow"/>
        </w:rPr>
        <w:t>zadania</w:t>
      </w:r>
      <w:r w:rsidR="0056025A" w:rsidRPr="00441D9A">
        <w:rPr>
          <w:rFonts w:ascii="Arial Narrow" w:hAnsi="Arial Narrow"/>
        </w:rPr>
        <w:t xml:space="preserve"> i nieosiągnięcia wymaganych wskaźników </w:t>
      </w:r>
      <w:r w:rsidR="00702785" w:rsidRPr="00441D9A">
        <w:rPr>
          <w:rFonts w:ascii="Arial Narrow" w:hAnsi="Arial Narrow"/>
        </w:rPr>
        <w:t xml:space="preserve">lub części </w:t>
      </w:r>
      <w:r w:rsidRPr="00441D9A">
        <w:rPr>
          <w:rFonts w:ascii="Arial Narrow" w:hAnsi="Arial Narrow"/>
        </w:rPr>
        <w:t xml:space="preserve">grantu w przypadku </w:t>
      </w:r>
      <w:r w:rsidR="0056025A" w:rsidRPr="00441D9A">
        <w:rPr>
          <w:rFonts w:ascii="Arial Narrow" w:hAnsi="Arial Narrow"/>
        </w:rPr>
        <w:t xml:space="preserve">realizacji celu </w:t>
      </w:r>
      <w:r w:rsidR="00B207C2" w:rsidRPr="00441D9A">
        <w:rPr>
          <w:rFonts w:ascii="Arial Narrow" w:hAnsi="Arial Narrow"/>
        </w:rPr>
        <w:t>zadania</w:t>
      </w:r>
      <w:r w:rsidR="0056025A" w:rsidRPr="00441D9A">
        <w:rPr>
          <w:rFonts w:ascii="Arial Narrow" w:hAnsi="Arial Narrow"/>
        </w:rPr>
        <w:t xml:space="preserve"> i </w:t>
      </w:r>
      <w:r w:rsidR="00D340BD" w:rsidRPr="00441D9A">
        <w:rPr>
          <w:rFonts w:ascii="Arial Narrow" w:hAnsi="Arial Narrow"/>
        </w:rPr>
        <w:t>osiągnięcia</w:t>
      </w:r>
      <w:r w:rsidR="0056025A" w:rsidRPr="00441D9A">
        <w:rPr>
          <w:rFonts w:ascii="Arial Narrow" w:hAnsi="Arial Narrow"/>
        </w:rPr>
        <w:t xml:space="preserve"> wymaganych wskaźników</w:t>
      </w:r>
      <w:r w:rsidR="007067AA" w:rsidRPr="00441D9A">
        <w:rPr>
          <w:rFonts w:ascii="Arial Narrow" w:hAnsi="Arial Narrow"/>
        </w:rPr>
        <w:t>,</w:t>
      </w:r>
      <w:r w:rsidR="00D340BD" w:rsidRPr="00441D9A">
        <w:rPr>
          <w:rFonts w:ascii="Arial Narrow" w:hAnsi="Arial Narrow"/>
        </w:rPr>
        <w:t xml:space="preserve"> ale nieudokumentowania </w:t>
      </w:r>
      <w:r w:rsidR="00460D61" w:rsidRPr="00441D9A">
        <w:rPr>
          <w:rFonts w:ascii="Arial Narrow" w:hAnsi="Arial Narrow"/>
        </w:rPr>
        <w:t>poniesienia wydatków</w:t>
      </w:r>
      <w:r w:rsidR="003C2500" w:rsidRPr="00441D9A">
        <w:rPr>
          <w:rFonts w:ascii="Arial Narrow" w:hAnsi="Arial Narrow"/>
        </w:rPr>
        <w:t>,</w:t>
      </w:r>
    </w:p>
    <w:p w:rsidR="003C2500" w:rsidRPr="00441D9A" w:rsidRDefault="003C2500" w:rsidP="00DC43B3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441D9A">
        <w:rPr>
          <w:rFonts w:ascii="Arial Narrow" w:hAnsi="Arial Narrow"/>
        </w:rPr>
        <w:t>spełnienia przez okres realizacji projektu grantowego określonych warunków zawartych w umowie o przyznaniu pomocy na projekt grantowy.</w:t>
      </w:r>
    </w:p>
    <w:p w:rsidR="00FE5BEA" w:rsidRPr="00441D9A" w:rsidRDefault="00FE5BEA" w:rsidP="00DC43B3">
      <w:pPr>
        <w:pStyle w:val="Bezodstpw"/>
        <w:ind w:left="720"/>
        <w:jc w:val="both"/>
        <w:rPr>
          <w:rFonts w:ascii="Arial Narrow" w:hAnsi="Arial Narrow"/>
          <w:b/>
        </w:rPr>
      </w:pPr>
    </w:p>
    <w:p w:rsidR="00FF2079" w:rsidRPr="00441D9A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>§ 5</w:t>
      </w:r>
    </w:p>
    <w:p w:rsidR="00886C76" w:rsidRPr="00441D9A" w:rsidRDefault="00432AD0" w:rsidP="00DC43B3">
      <w:pPr>
        <w:pStyle w:val="Bezodstpw"/>
        <w:numPr>
          <w:ilvl w:val="0"/>
          <w:numId w:val="4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Koszty </w:t>
      </w:r>
      <w:r w:rsidR="00DC4F4C" w:rsidRPr="00441D9A">
        <w:rPr>
          <w:rFonts w:ascii="Arial Narrow" w:hAnsi="Arial Narrow"/>
        </w:rPr>
        <w:t xml:space="preserve">związane z realizacją </w:t>
      </w:r>
      <w:r w:rsidR="007067AA" w:rsidRPr="00441D9A">
        <w:rPr>
          <w:rFonts w:ascii="Arial Narrow" w:hAnsi="Arial Narrow"/>
        </w:rPr>
        <w:t>zadania</w:t>
      </w:r>
      <w:r w:rsidR="00DC4F4C" w:rsidRPr="00441D9A">
        <w:rPr>
          <w:rFonts w:ascii="Arial Narrow" w:hAnsi="Arial Narrow"/>
        </w:rPr>
        <w:t xml:space="preserve"> zostaną uznane za </w:t>
      </w:r>
      <w:proofErr w:type="spellStart"/>
      <w:r w:rsidRPr="00441D9A">
        <w:rPr>
          <w:rFonts w:ascii="Arial Narrow" w:hAnsi="Arial Narrow"/>
        </w:rPr>
        <w:t>kwalifikowalne</w:t>
      </w:r>
      <w:proofErr w:type="spellEnd"/>
      <w:r w:rsidRPr="00441D9A">
        <w:rPr>
          <w:rFonts w:ascii="Arial Narrow" w:hAnsi="Arial Narrow"/>
        </w:rPr>
        <w:t xml:space="preserve"> jeśli zostały:</w:t>
      </w:r>
    </w:p>
    <w:p w:rsidR="00A83ADB" w:rsidRPr="00441D9A" w:rsidRDefault="00432AD0" w:rsidP="00DC43B3">
      <w:pPr>
        <w:pStyle w:val="Bezodstpw"/>
        <w:numPr>
          <w:ilvl w:val="0"/>
          <w:numId w:val="2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Poniesione:</w:t>
      </w:r>
    </w:p>
    <w:p w:rsidR="00C72792" w:rsidRPr="00441D9A" w:rsidRDefault="00432AD0" w:rsidP="00DC43B3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od dnia, w którym została z</w:t>
      </w:r>
      <w:r w:rsidR="00EF4CE5" w:rsidRPr="00441D9A">
        <w:rPr>
          <w:rFonts w:ascii="Arial Narrow" w:hAnsi="Arial Narrow"/>
        </w:rPr>
        <w:t xml:space="preserve">awarta umowa </w:t>
      </w:r>
      <w:r w:rsidR="007067AA" w:rsidRPr="00441D9A">
        <w:rPr>
          <w:rFonts w:ascii="Arial Narrow" w:hAnsi="Arial Narrow"/>
        </w:rPr>
        <w:t xml:space="preserve">o powierzenie </w:t>
      </w:r>
      <w:r w:rsidR="00EF4CE5" w:rsidRPr="00441D9A">
        <w:rPr>
          <w:rFonts w:ascii="Arial Narrow" w:hAnsi="Arial Narrow"/>
        </w:rPr>
        <w:t xml:space="preserve">grantu, </w:t>
      </w:r>
      <w:r w:rsidR="005D6F56" w:rsidRPr="00441D9A">
        <w:rPr>
          <w:rFonts w:ascii="Arial Narrow" w:hAnsi="Arial Narrow"/>
        </w:rPr>
        <w:t xml:space="preserve">a w przypadku kosztów ogólnych od dnia 1 stycznia 2014 r., </w:t>
      </w:r>
      <w:r w:rsidR="00886C76" w:rsidRPr="00441D9A">
        <w:rPr>
          <w:rFonts w:ascii="Arial Narrow" w:hAnsi="Arial Narrow"/>
        </w:rPr>
        <w:t>do dnia …</w:t>
      </w:r>
      <w:r w:rsidR="00864797" w:rsidRPr="00441D9A">
        <w:rPr>
          <w:rFonts w:ascii="Arial Narrow" w:hAnsi="Arial Narrow"/>
        </w:rPr>
        <w:t>……………………….</w:t>
      </w:r>
    </w:p>
    <w:p w:rsidR="00C72792" w:rsidRPr="00441D9A" w:rsidRDefault="00432AD0" w:rsidP="00DC43B3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zgodnie z przepisami o zamówieniach publicznych lub w wyniku wyboru najkorzystniejszej oferty w zakresie danego zadania ujętego w zestawieniu rzeczowo-finansowym operacji wśród ofert otrzymanych od co najmniej 3 niepowiązanych z </w:t>
      </w:r>
      <w:proofErr w:type="spellStart"/>
      <w:r w:rsidRPr="00441D9A">
        <w:rPr>
          <w:rFonts w:ascii="Arial Narrow" w:hAnsi="Arial Narrow"/>
        </w:rPr>
        <w:t>grantobiorcą</w:t>
      </w:r>
      <w:proofErr w:type="spellEnd"/>
      <w:r w:rsidRPr="00441D9A">
        <w:rPr>
          <w:rFonts w:ascii="Arial Narrow" w:hAnsi="Arial Narrow"/>
        </w:rPr>
        <w:t xml:space="preserve"> osobowo lub kapitałowo dostawców lub wykonawców,</w:t>
      </w:r>
    </w:p>
    <w:p w:rsidR="00432AD0" w:rsidRPr="00441D9A" w:rsidRDefault="00432AD0" w:rsidP="00DC43B3">
      <w:pPr>
        <w:pStyle w:val="Bezodstpw"/>
        <w:numPr>
          <w:ilvl w:val="0"/>
          <w:numId w:val="7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w formie rozliczenia bezgotówkowego </w:t>
      </w:r>
    </w:p>
    <w:p w:rsidR="00432AD0" w:rsidRPr="00441D9A" w:rsidRDefault="00432AD0" w:rsidP="00DC43B3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</w:rPr>
        <w:t xml:space="preserve">Uwzględnione w oddzielnym systemie rachunkowości albo do ich identyfikacji wykorzystano odpowiedni kod rachunkowy lub, gdy </w:t>
      </w:r>
      <w:proofErr w:type="spellStart"/>
      <w:r w:rsidRPr="00441D9A">
        <w:rPr>
          <w:rFonts w:ascii="Arial Narrow" w:hAnsi="Arial Narrow" w:cs="Times New Roman"/>
        </w:rPr>
        <w:t>grantobiorca</w:t>
      </w:r>
      <w:proofErr w:type="spellEnd"/>
      <w:r w:rsidRPr="00441D9A">
        <w:rPr>
          <w:rFonts w:ascii="Arial Narrow" w:hAnsi="Arial Narrow" w:cs="Times New Roman"/>
        </w:rPr>
        <w:t xml:space="preserve"> nie jest obowiązany do prowadzenia ksiąg rachunkowych na podstawie odrębnych przepisów zestawienia faktur lub równoważnych dokumentów księgowych na formularzu udostępnionym przez LGD.</w:t>
      </w:r>
    </w:p>
    <w:p w:rsidR="001C09D2" w:rsidRPr="00441D9A" w:rsidRDefault="00432AD0" w:rsidP="00DC43B3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</w:rPr>
        <w:t>W przypadku</w:t>
      </w:r>
      <w:r w:rsidR="005D6F56" w:rsidRPr="00441D9A">
        <w:rPr>
          <w:rFonts w:ascii="Arial Narrow" w:hAnsi="Arial Narrow" w:cs="Times New Roman"/>
        </w:rPr>
        <w:t>,</w:t>
      </w:r>
      <w:r w:rsidRPr="00441D9A">
        <w:rPr>
          <w:rFonts w:ascii="Arial Narrow" w:hAnsi="Arial Narrow" w:cs="Times New Roman"/>
        </w:rPr>
        <w:t xml:space="preserve"> gdy wysokość kosztów </w:t>
      </w:r>
      <w:proofErr w:type="spellStart"/>
      <w:r w:rsidRPr="00441D9A">
        <w:rPr>
          <w:rFonts w:ascii="Arial Narrow" w:hAnsi="Arial Narrow" w:cs="Times New Roman"/>
        </w:rPr>
        <w:t>kwalifikowalnych</w:t>
      </w:r>
      <w:proofErr w:type="spellEnd"/>
      <w:r w:rsidRPr="00441D9A">
        <w:rPr>
          <w:rFonts w:ascii="Arial Narrow" w:hAnsi="Arial Narrow" w:cs="Times New Roman"/>
        </w:rPr>
        <w:t xml:space="preserve"> w zakresie danego zadania ujętego w zestawieniu rzeczowo-finansowym przekracza wartość rynkową tych kosztów ustaloną w wyniku oceny ich racjonalności, przy ustalaniu wysokości pomocy uwzględnia się wartość rynkową tych kosztów.</w:t>
      </w:r>
    </w:p>
    <w:p w:rsidR="003D76A2" w:rsidRPr="00441D9A" w:rsidRDefault="00CA49AC" w:rsidP="00DC43B3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</w:rPr>
        <w:t>D</w:t>
      </w:r>
      <w:r w:rsidR="000C1A18" w:rsidRPr="00441D9A">
        <w:rPr>
          <w:rFonts w:ascii="Arial Narrow" w:hAnsi="Arial Narrow" w:cs="Times New Roman"/>
        </w:rPr>
        <w:t>opuszczalne jest d</w:t>
      </w:r>
      <w:r w:rsidRPr="00441D9A">
        <w:rPr>
          <w:rFonts w:ascii="Arial Narrow" w:hAnsi="Arial Narrow" w:cs="Times New Roman"/>
        </w:rPr>
        <w:t xml:space="preserve">okonanie w trakcie realizacji </w:t>
      </w:r>
      <w:r w:rsidR="007067AA" w:rsidRPr="00441D9A">
        <w:rPr>
          <w:rFonts w:ascii="Arial Narrow" w:hAnsi="Arial Narrow"/>
        </w:rPr>
        <w:t>zadania</w:t>
      </w:r>
      <w:r w:rsidR="007067AA" w:rsidRPr="00441D9A">
        <w:rPr>
          <w:rFonts w:ascii="Arial Narrow" w:hAnsi="Arial Narrow" w:cs="Times New Roman"/>
        </w:rPr>
        <w:t xml:space="preserve"> </w:t>
      </w:r>
      <w:r w:rsidRPr="00441D9A">
        <w:rPr>
          <w:rFonts w:ascii="Arial Narrow" w:hAnsi="Arial Narrow" w:cs="Times New Roman"/>
        </w:rPr>
        <w:t>przesunięć w z</w:t>
      </w:r>
      <w:r w:rsidR="005C5D04" w:rsidRPr="00441D9A">
        <w:rPr>
          <w:rFonts w:ascii="Arial Narrow" w:hAnsi="Arial Narrow" w:cs="Times New Roman"/>
        </w:rPr>
        <w:t xml:space="preserve">akresie poszczególnych </w:t>
      </w:r>
      <w:r w:rsidR="00B831D8" w:rsidRPr="00441D9A">
        <w:rPr>
          <w:rFonts w:ascii="Arial Narrow" w:hAnsi="Arial Narrow" w:cs="Times New Roman"/>
        </w:rPr>
        <w:t>pozycji</w:t>
      </w:r>
      <w:r w:rsidRPr="00441D9A">
        <w:rPr>
          <w:rFonts w:ascii="Arial Narrow" w:hAnsi="Arial Narrow" w:cs="Times New Roman"/>
        </w:rPr>
        <w:t xml:space="preserve"> kosztów </w:t>
      </w:r>
      <w:r w:rsidR="009672F6" w:rsidRPr="00441D9A">
        <w:rPr>
          <w:rFonts w:ascii="Arial Narrow" w:hAnsi="Arial Narrow" w:cs="Times New Roman"/>
        </w:rPr>
        <w:t xml:space="preserve">nie więcej niż o </w:t>
      </w:r>
      <w:r w:rsidR="005C5D04" w:rsidRPr="00441D9A">
        <w:rPr>
          <w:rFonts w:ascii="Arial Narrow" w:hAnsi="Arial Narrow" w:cs="Times New Roman"/>
        </w:rPr>
        <w:t xml:space="preserve">10 </w:t>
      </w:r>
      <w:r w:rsidR="00B831D8" w:rsidRPr="00441D9A">
        <w:rPr>
          <w:rFonts w:ascii="Arial Narrow" w:hAnsi="Arial Narrow" w:cs="Times New Roman"/>
        </w:rPr>
        <w:t>% kwoty pie</w:t>
      </w:r>
      <w:r w:rsidR="005C5D04" w:rsidRPr="00441D9A">
        <w:rPr>
          <w:rFonts w:ascii="Arial Narrow" w:hAnsi="Arial Narrow" w:cs="Times New Roman"/>
        </w:rPr>
        <w:t xml:space="preserve">rwotnej danej </w:t>
      </w:r>
      <w:r w:rsidR="001C09D2" w:rsidRPr="00441D9A">
        <w:rPr>
          <w:rFonts w:ascii="Arial Narrow" w:hAnsi="Arial Narrow" w:cs="Times New Roman"/>
        </w:rPr>
        <w:t>pozycji.</w:t>
      </w:r>
      <w:r w:rsidR="007860D1" w:rsidRPr="00441D9A">
        <w:rPr>
          <w:rFonts w:ascii="Arial Narrow" w:hAnsi="Arial Narrow" w:cs="Times New Roman"/>
        </w:rPr>
        <w:t xml:space="preserve"> Przesunięcia przekraczające ten poziom wymaga</w:t>
      </w:r>
      <w:r w:rsidR="00ED51A4" w:rsidRPr="00441D9A">
        <w:rPr>
          <w:rFonts w:ascii="Arial Narrow" w:hAnsi="Arial Narrow" w:cs="Times New Roman"/>
        </w:rPr>
        <w:t>ją</w:t>
      </w:r>
      <w:r w:rsidR="007860D1" w:rsidRPr="00441D9A">
        <w:rPr>
          <w:rFonts w:ascii="Arial Narrow" w:hAnsi="Arial Narrow" w:cs="Times New Roman"/>
        </w:rPr>
        <w:t xml:space="preserve"> pisemnej zgody LGD.</w:t>
      </w:r>
    </w:p>
    <w:p w:rsidR="001C09D2" w:rsidRPr="00441D9A" w:rsidRDefault="009672F6" w:rsidP="00DC43B3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</w:rPr>
        <w:lastRenderedPageBreak/>
        <w:t>Niedopuszczalne jest w</w:t>
      </w:r>
      <w:r w:rsidR="003D76A2" w:rsidRPr="00441D9A">
        <w:rPr>
          <w:rFonts w:ascii="Arial Narrow" w:hAnsi="Arial Narrow" w:cs="Times New Roman"/>
        </w:rPr>
        <w:t>prowadz</w:t>
      </w:r>
      <w:r w:rsidRPr="00441D9A">
        <w:rPr>
          <w:rFonts w:ascii="Arial Narrow" w:hAnsi="Arial Narrow" w:cs="Times New Roman"/>
        </w:rPr>
        <w:t>a</w:t>
      </w:r>
      <w:r w:rsidR="003D76A2" w:rsidRPr="00441D9A">
        <w:rPr>
          <w:rFonts w:ascii="Arial Narrow" w:hAnsi="Arial Narrow" w:cs="Times New Roman"/>
        </w:rPr>
        <w:t>nie now</w:t>
      </w:r>
      <w:r w:rsidRPr="00441D9A">
        <w:rPr>
          <w:rFonts w:ascii="Arial Narrow" w:hAnsi="Arial Narrow" w:cs="Times New Roman"/>
        </w:rPr>
        <w:t>ych</w:t>
      </w:r>
      <w:r w:rsidR="003D76A2" w:rsidRPr="00441D9A">
        <w:rPr>
          <w:rFonts w:ascii="Arial Narrow" w:hAnsi="Arial Narrow" w:cs="Times New Roman"/>
        </w:rPr>
        <w:t xml:space="preserve"> pozycji w zestawieniu rzeczowo – finansowym</w:t>
      </w:r>
      <w:r w:rsidR="00FA1509" w:rsidRPr="00441D9A">
        <w:rPr>
          <w:rFonts w:ascii="Arial Narrow" w:hAnsi="Arial Narrow" w:cs="Times New Roman"/>
        </w:rPr>
        <w:t>.</w:t>
      </w:r>
    </w:p>
    <w:p w:rsidR="00CA49AC" w:rsidRPr="00441D9A" w:rsidRDefault="001C09D2" w:rsidP="00DC43B3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441D9A">
        <w:rPr>
          <w:rFonts w:ascii="Arial Narrow" w:hAnsi="Arial Narrow" w:cs="Times New Roman"/>
        </w:rPr>
        <w:t>Skapitalizowane odsetki bankowe ze środków pomocy podlegają w całości zwrotowi, o ile nie zostaną wykorzystane na realizację celów określonych w umowie.</w:t>
      </w:r>
    </w:p>
    <w:p w:rsidR="00576F6D" w:rsidRPr="00441D9A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Times New Roman" w:hAnsi="Times New Roman"/>
          <w:b/>
        </w:rPr>
        <w:t xml:space="preserve">§ </w:t>
      </w:r>
      <w:r w:rsidRPr="00441D9A">
        <w:rPr>
          <w:rFonts w:ascii="Arial Narrow" w:hAnsi="Arial Narrow"/>
          <w:b/>
        </w:rPr>
        <w:t>6</w:t>
      </w:r>
    </w:p>
    <w:p w:rsidR="00576F6D" w:rsidRPr="00441D9A" w:rsidRDefault="00423A73" w:rsidP="00DC43B3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proofErr w:type="spellStart"/>
      <w:r w:rsidRPr="00441D9A">
        <w:rPr>
          <w:rFonts w:ascii="Arial Narrow" w:hAnsi="Arial Narrow"/>
        </w:rPr>
        <w:t>Grantobiorca</w:t>
      </w:r>
      <w:proofErr w:type="spellEnd"/>
      <w:r w:rsidRPr="00441D9A">
        <w:rPr>
          <w:rFonts w:ascii="Arial Narrow" w:hAnsi="Arial Narrow"/>
        </w:rPr>
        <w:t xml:space="preserve"> zobowiązuje się do </w:t>
      </w:r>
      <w:r w:rsidR="00576F6D" w:rsidRPr="00441D9A">
        <w:rPr>
          <w:rFonts w:ascii="Arial Narrow" w:hAnsi="Arial Narrow"/>
        </w:rPr>
        <w:t xml:space="preserve">promowania </w:t>
      </w:r>
      <w:r w:rsidRPr="00441D9A">
        <w:rPr>
          <w:rFonts w:ascii="Arial Narrow" w:hAnsi="Arial Narrow"/>
        </w:rPr>
        <w:t>realizowane</w:t>
      </w:r>
      <w:r w:rsidR="007067AA" w:rsidRPr="00441D9A">
        <w:rPr>
          <w:rFonts w:ascii="Arial Narrow" w:hAnsi="Arial Narrow"/>
        </w:rPr>
        <w:t>go</w:t>
      </w:r>
      <w:r w:rsidRPr="00441D9A">
        <w:rPr>
          <w:rFonts w:ascii="Arial Narrow" w:hAnsi="Arial Narrow"/>
        </w:rPr>
        <w:t xml:space="preserve"> </w:t>
      </w:r>
      <w:r w:rsidR="007067AA" w:rsidRPr="00441D9A">
        <w:rPr>
          <w:rFonts w:ascii="Arial Narrow" w:hAnsi="Arial Narrow"/>
        </w:rPr>
        <w:t>zadania</w:t>
      </w:r>
      <w:r w:rsidR="00576F6D" w:rsidRPr="00441D9A">
        <w:rPr>
          <w:rFonts w:ascii="Arial Narrow" w:hAnsi="Arial Narrow"/>
        </w:rPr>
        <w:t xml:space="preserve"> w różnych mediach. </w:t>
      </w:r>
    </w:p>
    <w:p w:rsidR="00576F6D" w:rsidRPr="00441D9A" w:rsidRDefault="00576F6D" w:rsidP="00DC43B3">
      <w:pPr>
        <w:pStyle w:val="Bezodstpw"/>
        <w:numPr>
          <w:ilvl w:val="0"/>
          <w:numId w:val="8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Wszelkie materiały informacyjne i publikacje, wydane w ramach </w:t>
      </w:r>
      <w:r w:rsidR="00734BBA" w:rsidRPr="00441D9A">
        <w:rPr>
          <w:rFonts w:ascii="Arial Narrow" w:hAnsi="Arial Narrow"/>
        </w:rPr>
        <w:t>grantu</w:t>
      </w:r>
      <w:r w:rsidRPr="00441D9A">
        <w:rPr>
          <w:rFonts w:ascii="Arial Narrow" w:hAnsi="Arial Narrow"/>
        </w:rPr>
        <w:t xml:space="preserve"> powinny zawierać informację: </w:t>
      </w:r>
      <w:r w:rsidRPr="00441D9A">
        <w:rPr>
          <w:rFonts w:ascii="Arial Narrow" w:hAnsi="Arial Narrow"/>
          <w:b/>
          <w:bCs/>
        </w:rPr>
        <w:t>„</w:t>
      </w:r>
      <w:r w:rsidR="00734BBA" w:rsidRPr="00441D9A">
        <w:rPr>
          <w:rFonts w:ascii="Arial Narrow" w:hAnsi="Arial Narrow"/>
          <w:b/>
        </w:rPr>
        <w:t xml:space="preserve">sfinansowano w ramach </w:t>
      </w:r>
      <w:proofErr w:type="spellStart"/>
      <w:r w:rsidR="00734BBA" w:rsidRPr="00441D9A">
        <w:rPr>
          <w:rFonts w:ascii="Arial Narrow" w:hAnsi="Arial Narrow"/>
          <w:b/>
        </w:rPr>
        <w:t>poddziałania</w:t>
      </w:r>
      <w:proofErr w:type="spellEnd"/>
      <w:r w:rsidR="00734BBA" w:rsidRPr="00441D9A">
        <w:rPr>
          <w:rFonts w:ascii="Arial Narrow" w:hAnsi="Arial Narrow"/>
          <w:b/>
        </w:rPr>
        <w:t xml:space="preserve"> „Wsparcie na wdrażanie operacji w ramach strategii rozwoju lokalnego kierowanego przez społeczność” objętego Programem Rozwoju Obszarów Wiejskich na lata 2014-2020 dla </w:t>
      </w:r>
      <w:r w:rsidR="00B207C2" w:rsidRPr="00441D9A">
        <w:rPr>
          <w:rFonts w:ascii="Arial Narrow" w:hAnsi="Arial Narrow"/>
          <w:b/>
        </w:rPr>
        <w:t>operacji</w:t>
      </w:r>
      <w:r w:rsidR="007067AA" w:rsidRPr="00441D9A">
        <w:rPr>
          <w:rFonts w:ascii="Arial Narrow" w:hAnsi="Arial Narrow"/>
        </w:rPr>
        <w:t xml:space="preserve"> </w:t>
      </w:r>
      <w:r w:rsidR="00734BBA" w:rsidRPr="00441D9A">
        <w:rPr>
          <w:rFonts w:ascii="Arial Narrow" w:hAnsi="Arial Narrow"/>
          <w:b/>
        </w:rPr>
        <w:t>realizowanych w ramach projektu grantowego</w:t>
      </w:r>
      <w:r w:rsidR="005D6F56" w:rsidRPr="00441D9A">
        <w:rPr>
          <w:rFonts w:ascii="Arial Narrow" w:hAnsi="Arial Narrow"/>
          <w:b/>
        </w:rPr>
        <w:t xml:space="preserve"> LGD Ujście Baryczy</w:t>
      </w:r>
      <w:r w:rsidRPr="00441D9A">
        <w:rPr>
          <w:rFonts w:ascii="Arial Narrow" w:hAnsi="Arial Narrow"/>
          <w:b/>
        </w:rPr>
        <w:t>”</w:t>
      </w:r>
      <w:r w:rsidRPr="00441D9A">
        <w:rPr>
          <w:rFonts w:ascii="Arial Narrow" w:hAnsi="Arial Narrow"/>
        </w:rPr>
        <w:t xml:space="preserve">. Materiały te powinny być również opatrzone logotypem </w:t>
      </w:r>
      <w:r w:rsidR="00734BBA" w:rsidRPr="00441D9A">
        <w:rPr>
          <w:rFonts w:ascii="Arial Narrow" w:hAnsi="Arial Narrow"/>
        </w:rPr>
        <w:t>UE</w:t>
      </w:r>
      <w:r w:rsidR="00C0734B" w:rsidRPr="00441D9A">
        <w:rPr>
          <w:rFonts w:ascii="Arial Narrow" w:hAnsi="Arial Narrow"/>
        </w:rPr>
        <w:t xml:space="preserve"> i PROW</w:t>
      </w:r>
      <w:r w:rsidR="00C0734B" w:rsidRPr="00441D9A">
        <w:rPr>
          <w:rFonts w:ascii="Times New Roman" w:hAnsi="Times New Roman"/>
        </w:rPr>
        <w:t xml:space="preserve"> </w:t>
      </w:r>
      <w:r w:rsidR="00C0734B" w:rsidRPr="00441D9A">
        <w:rPr>
          <w:rFonts w:ascii="Arial Narrow" w:hAnsi="Arial Narrow"/>
        </w:rPr>
        <w:t>2014-2020</w:t>
      </w:r>
      <w:r w:rsidR="005D6F56" w:rsidRPr="00441D9A">
        <w:rPr>
          <w:rFonts w:ascii="Arial Narrow" w:hAnsi="Arial Narrow"/>
        </w:rPr>
        <w:t xml:space="preserve"> i LGD, zgodnie z księgą wizualizacji</w:t>
      </w:r>
      <w:r w:rsidR="00C0734B" w:rsidRPr="00441D9A">
        <w:rPr>
          <w:rFonts w:ascii="Arial Narrow" w:hAnsi="Arial Narrow"/>
        </w:rPr>
        <w:t xml:space="preserve">. Dodatkowo </w:t>
      </w:r>
      <w:r w:rsidR="003C680F" w:rsidRPr="00441D9A">
        <w:rPr>
          <w:rFonts w:ascii="Arial Narrow" w:hAnsi="Arial Narrow"/>
        </w:rPr>
        <w:t>można</w:t>
      </w:r>
      <w:r w:rsidR="00C0734B" w:rsidRPr="00441D9A">
        <w:rPr>
          <w:rFonts w:ascii="Arial Narrow" w:hAnsi="Arial Narrow"/>
        </w:rPr>
        <w:t xml:space="preserve"> zamieścić inne logotypy, w tym </w:t>
      </w:r>
      <w:r w:rsidR="00C0734B" w:rsidRPr="00441D9A">
        <w:rPr>
          <w:rFonts w:ascii="Arial Narrow" w:hAnsi="Arial Narrow"/>
          <w:strike/>
        </w:rPr>
        <w:t>LGD</w:t>
      </w:r>
      <w:r w:rsidR="00C0734B" w:rsidRPr="00441D9A">
        <w:rPr>
          <w:rFonts w:ascii="Arial Narrow" w:hAnsi="Arial Narrow"/>
        </w:rPr>
        <w:t xml:space="preserve">, </w:t>
      </w:r>
      <w:r w:rsidR="007F6586" w:rsidRPr="00441D9A">
        <w:rPr>
          <w:rFonts w:ascii="Arial Narrow" w:hAnsi="Arial Narrow"/>
        </w:rPr>
        <w:t xml:space="preserve">Leader, </w:t>
      </w:r>
      <w:proofErr w:type="spellStart"/>
      <w:r w:rsidR="00D13BDA" w:rsidRPr="00441D9A">
        <w:rPr>
          <w:rFonts w:ascii="Arial Narrow" w:hAnsi="Arial Narrow"/>
        </w:rPr>
        <w:t>g</w:t>
      </w:r>
      <w:r w:rsidR="00C0734B" w:rsidRPr="00441D9A">
        <w:rPr>
          <w:rFonts w:ascii="Arial Narrow" w:hAnsi="Arial Narrow"/>
        </w:rPr>
        <w:t>rantobiorcy</w:t>
      </w:r>
      <w:proofErr w:type="spellEnd"/>
      <w:r w:rsidR="007F6586" w:rsidRPr="00441D9A">
        <w:rPr>
          <w:rFonts w:ascii="Arial Narrow" w:hAnsi="Arial Narrow"/>
        </w:rPr>
        <w:t xml:space="preserve">, </w:t>
      </w:r>
      <w:r w:rsidR="00D13BDA" w:rsidRPr="00441D9A">
        <w:rPr>
          <w:rFonts w:ascii="Arial Narrow" w:hAnsi="Arial Narrow"/>
        </w:rPr>
        <w:t>Zarządu</w:t>
      </w:r>
      <w:r w:rsidR="007F6586" w:rsidRPr="00441D9A">
        <w:rPr>
          <w:rFonts w:ascii="Arial Narrow" w:hAnsi="Arial Narrow"/>
        </w:rPr>
        <w:t xml:space="preserve"> Województwa. </w:t>
      </w:r>
    </w:p>
    <w:p w:rsidR="00576F6D" w:rsidRPr="00441D9A" w:rsidRDefault="00962E77" w:rsidP="00DC43B3">
      <w:pPr>
        <w:pStyle w:val="Bezodstpw"/>
        <w:numPr>
          <w:ilvl w:val="0"/>
          <w:numId w:val="8"/>
        </w:numPr>
        <w:jc w:val="both"/>
        <w:rPr>
          <w:rFonts w:ascii="Arial Narrow" w:hAnsi="Arial Narrow"/>
          <w:bCs/>
          <w:kern w:val="1"/>
        </w:rPr>
      </w:pPr>
      <w:proofErr w:type="spellStart"/>
      <w:r w:rsidRPr="00441D9A">
        <w:rPr>
          <w:rFonts w:ascii="Arial Narrow" w:hAnsi="Arial Narrow"/>
        </w:rPr>
        <w:t>G</w:t>
      </w:r>
      <w:r w:rsidR="007F6586" w:rsidRPr="00441D9A">
        <w:rPr>
          <w:rFonts w:ascii="Arial Narrow" w:hAnsi="Arial Narrow"/>
        </w:rPr>
        <w:t>rantobiorca</w:t>
      </w:r>
      <w:proofErr w:type="spellEnd"/>
      <w:r w:rsidR="00576F6D" w:rsidRPr="00441D9A">
        <w:rPr>
          <w:rFonts w:ascii="Arial Narrow" w:hAnsi="Arial Narrow"/>
        </w:rPr>
        <w:t xml:space="preserve"> zobowiązuje się prowadzić i przesyłać </w:t>
      </w:r>
      <w:r w:rsidR="00824CA1" w:rsidRPr="00441D9A">
        <w:rPr>
          <w:rFonts w:ascii="Arial Narrow" w:hAnsi="Arial Narrow"/>
        </w:rPr>
        <w:t>LGD</w:t>
      </w:r>
      <w:r w:rsidR="00576F6D" w:rsidRPr="00441D9A">
        <w:rPr>
          <w:rFonts w:ascii="Arial Narrow" w:hAnsi="Arial Narrow"/>
        </w:rPr>
        <w:t xml:space="preserve"> dokumentację zdjęciową z realizacji </w:t>
      </w:r>
      <w:r w:rsidR="007067AA" w:rsidRPr="00441D9A">
        <w:rPr>
          <w:rFonts w:ascii="Arial Narrow" w:hAnsi="Arial Narrow"/>
        </w:rPr>
        <w:t>zadania</w:t>
      </w:r>
      <w:r w:rsidR="00576F6D" w:rsidRPr="00441D9A">
        <w:rPr>
          <w:rFonts w:ascii="Arial Narrow" w:hAnsi="Arial Narrow"/>
        </w:rPr>
        <w:t xml:space="preserve"> wraz z pisemną zgodą autora na zamieszczanie materiałów w bezpłatnych publikacjach i artykułach oraz umieszczenie </w:t>
      </w:r>
      <w:r w:rsidR="008729FE" w:rsidRPr="00441D9A">
        <w:rPr>
          <w:rFonts w:ascii="Arial Narrow" w:hAnsi="Arial Narrow"/>
        </w:rPr>
        <w:t xml:space="preserve">ich </w:t>
      </w:r>
      <w:r w:rsidR="00576F6D" w:rsidRPr="00441D9A">
        <w:rPr>
          <w:rFonts w:ascii="Arial Narrow" w:hAnsi="Arial Narrow"/>
        </w:rPr>
        <w:t xml:space="preserve">na stronach internetowych </w:t>
      </w:r>
      <w:r w:rsidR="003C680F" w:rsidRPr="00441D9A">
        <w:rPr>
          <w:rFonts w:ascii="Arial Narrow" w:hAnsi="Arial Narrow"/>
        </w:rPr>
        <w:t>LGD</w:t>
      </w:r>
      <w:r w:rsidR="008729FE" w:rsidRPr="00441D9A">
        <w:rPr>
          <w:rFonts w:ascii="Arial Narrow" w:hAnsi="Arial Narrow"/>
        </w:rPr>
        <w:t xml:space="preserve"> </w:t>
      </w:r>
      <w:r w:rsidR="003C680F" w:rsidRPr="00441D9A">
        <w:rPr>
          <w:rFonts w:ascii="Arial Narrow" w:hAnsi="Arial Narrow"/>
        </w:rPr>
        <w:t>oraz innych materiałach promocyjnych.</w:t>
      </w:r>
    </w:p>
    <w:p w:rsidR="008729FE" w:rsidRPr="00441D9A" w:rsidRDefault="008729FE" w:rsidP="00DC43B3">
      <w:pPr>
        <w:pStyle w:val="Bezodstpw"/>
        <w:jc w:val="both"/>
        <w:rPr>
          <w:rFonts w:ascii="Times New Roman" w:hAnsi="Times New Roman"/>
          <w:b/>
        </w:rPr>
      </w:pPr>
    </w:p>
    <w:p w:rsidR="00FB48C6" w:rsidRPr="00441D9A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Times New Roman" w:hAnsi="Times New Roman"/>
          <w:b/>
        </w:rPr>
        <w:t xml:space="preserve">§ </w:t>
      </w:r>
      <w:r w:rsidRPr="00441D9A">
        <w:rPr>
          <w:rFonts w:ascii="Arial Narrow" w:hAnsi="Arial Narrow"/>
          <w:b/>
        </w:rPr>
        <w:t>7</w:t>
      </w:r>
    </w:p>
    <w:p w:rsidR="00106A0C" w:rsidRPr="00441D9A" w:rsidRDefault="00824CA1" w:rsidP="00DC43B3">
      <w:pPr>
        <w:pStyle w:val="Bezodstpw"/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LGD</w:t>
      </w:r>
      <w:r w:rsidR="00106A0C" w:rsidRPr="00441D9A">
        <w:rPr>
          <w:rFonts w:ascii="Arial Narrow" w:hAnsi="Arial Narrow"/>
        </w:rPr>
        <w:t xml:space="preserve"> ma prawo odstąpienia od umowy w razie zaistnienia poniższych okoliczności:</w:t>
      </w:r>
    </w:p>
    <w:p w:rsidR="00106A0C" w:rsidRPr="00441D9A" w:rsidRDefault="00790F83" w:rsidP="00DC43B3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z</w:t>
      </w:r>
      <w:r w:rsidR="00C4131F" w:rsidRPr="00441D9A">
        <w:rPr>
          <w:rFonts w:ascii="Arial Narrow" w:hAnsi="Arial Narrow"/>
        </w:rPr>
        <w:t xml:space="preserve">łożony zostanie wniosek o ogłoszenie upadłości </w:t>
      </w:r>
      <w:proofErr w:type="spellStart"/>
      <w:r w:rsidR="00D13BDA" w:rsidRPr="00441D9A">
        <w:rPr>
          <w:rFonts w:ascii="Arial Narrow" w:hAnsi="Arial Narrow"/>
        </w:rPr>
        <w:t>g</w:t>
      </w:r>
      <w:r w:rsidR="00C4131F" w:rsidRPr="00441D9A">
        <w:rPr>
          <w:rFonts w:ascii="Arial Narrow" w:hAnsi="Arial Narrow"/>
        </w:rPr>
        <w:t>rantobiorcy</w:t>
      </w:r>
      <w:proofErr w:type="spellEnd"/>
      <w:r w:rsidR="00C4131F" w:rsidRPr="00441D9A">
        <w:rPr>
          <w:rFonts w:ascii="Arial Narrow" w:hAnsi="Arial Narrow"/>
        </w:rPr>
        <w:t>,</w:t>
      </w:r>
    </w:p>
    <w:p w:rsidR="00C4131F" w:rsidRPr="00441D9A" w:rsidRDefault="00790F83" w:rsidP="00DC43B3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z</w:t>
      </w:r>
      <w:r w:rsidR="00D13BDA" w:rsidRPr="00441D9A">
        <w:rPr>
          <w:rFonts w:ascii="Arial Narrow" w:hAnsi="Arial Narrow"/>
        </w:rPr>
        <w:t xml:space="preserve">ostanie podjęta likwidacja </w:t>
      </w:r>
      <w:proofErr w:type="spellStart"/>
      <w:r w:rsidR="00D13BDA" w:rsidRPr="00441D9A">
        <w:rPr>
          <w:rFonts w:ascii="Arial Narrow" w:hAnsi="Arial Narrow"/>
        </w:rPr>
        <w:t>g</w:t>
      </w:r>
      <w:r w:rsidR="00C4131F" w:rsidRPr="00441D9A">
        <w:rPr>
          <w:rFonts w:ascii="Arial Narrow" w:hAnsi="Arial Narrow"/>
        </w:rPr>
        <w:t>rantobiorcy</w:t>
      </w:r>
      <w:proofErr w:type="spellEnd"/>
      <w:r w:rsidR="00C4131F" w:rsidRPr="00441D9A">
        <w:rPr>
          <w:rFonts w:ascii="Arial Narrow" w:hAnsi="Arial Narrow"/>
        </w:rPr>
        <w:t>,</w:t>
      </w:r>
    </w:p>
    <w:p w:rsidR="00C4131F" w:rsidRPr="00441D9A" w:rsidRDefault="00790F83" w:rsidP="00DC43B3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w</w:t>
      </w:r>
      <w:r w:rsidR="00D13BDA" w:rsidRPr="00441D9A">
        <w:rPr>
          <w:rFonts w:ascii="Arial Narrow" w:hAnsi="Arial Narrow"/>
        </w:rPr>
        <w:t xml:space="preserve">ystąpią u </w:t>
      </w:r>
      <w:proofErr w:type="spellStart"/>
      <w:r w:rsidR="00D13BDA" w:rsidRPr="00441D9A">
        <w:rPr>
          <w:rFonts w:ascii="Arial Narrow" w:hAnsi="Arial Narrow"/>
        </w:rPr>
        <w:t>g</w:t>
      </w:r>
      <w:r w:rsidR="00C4131F" w:rsidRPr="00441D9A">
        <w:rPr>
          <w:rFonts w:ascii="Arial Narrow" w:hAnsi="Arial Narrow"/>
        </w:rPr>
        <w:t>rantobiorcy</w:t>
      </w:r>
      <w:proofErr w:type="spellEnd"/>
      <w:r w:rsidR="00C4131F" w:rsidRPr="00441D9A">
        <w:rPr>
          <w:rFonts w:ascii="Arial Narrow" w:hAnsi="Arial Narrow"/>
        </w:rPr>
        <w:t xml:space="preserve"> </w:t>
      </w:r>
      <w:r w:rsidR="00DA4533" w:rsidRPr="00441D9A">
        <w:rPr>
          <w:rFonts w:ascii="Arial Narrow" w:hAnsi="Arial Narrow"/>
        </w:rPr>
        <w:t>duże</w:t>
      </w:r>
      <w:r w:rsidR="00C4131F" w:rsidRPr="00441D9A">
        <w:rPr>
          <w:rFonts w:ascii="Arial Narrow" w:hAnsi="Arial Narrow"/>
        </w:rPr>
        <w:t xml:space="preserve"> trudności finansowe uzasadniające </w:t>
      </w:r>
      <w:r w:rsidR="00B41B73" w:rsidRPr="00441D9A">
        <w:rPr>
          <w:rFonts w:ascii="Arial Narrow" w:hAnsi="Arial Narrow"/>
        </w:rPr>
        <w:t>przypuszczenie, ż</w:t>
      </w:r>
      <w:r w:rsidR="00C4131F" w:rsidRPr="00441D9A">
        <w:rPr>
          <w:rFonts w:ascii="Arial Narrow" w:hAnsi="Arial Narrow"/>
        </w:rPr>
        <w:t xml:space="preserve">e nie wykona </w:t>
      </w:r>
      <w:r w:rsidR="00DC43B3" w:rsidRPr="00441D9A">
        <w:rPr>
          <w:rFonts w:ascii="Arial Narrow" w:hAnsi="Arial Narrow"/>
        </w:rPr>
        <w:br/>
      </w:r>
      <w:r w:rsidR="00C4131F" w:rsidRPr="00441D9A">
        <w:rPr>
          <w:rFonts w:ascii="Arial Narrow" w:hAnsi="Arial Narrow"/>
        </w:rPr>
        <w:t>on należycie</w:t>
      </w:r>
      <w:r w:rsidR="00DA4533" w:rsidRPr="00441D9A">
        <w:rPr>
          <w:rFonts w:ascii="Arial Narrow" w:hAnsi="Arial Narrow"/>
        </w:rPr>
        <w:t xml:space="preserve"> swego zobowiązania,</w:t>
      </w:r>
    </w:p>
    <w:p w:rsidR="00790F83" w:rsidRPr="00441D9A" w:rsidRDefault="008A2772" w:rsidP="00DC43B3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proofErr w:type="spellStart"/>
      <w:r w:rsidRPr="00441D9A">
        <w:rPr>
          <w:rFonts w:ascii="Arial Narrow" w:hAnsi="Arial Narrow"/>
        </w:rPr>
        <w:t>g</w:t>
      </w:r>
      <w:r w:rsidR="00DA4533" w:rsidRPr="00441D9A">
        <w:rPr>
          <w:rFonts w:ascii="Arial Narrow" w:hAnsi="Arial Narrow"/>
        </w:rPr>
        <w:t>rantobiorca</w:t>
      </w:r>
      <w:proofErr w:type="spellEnd"/>
      <w:r w:rsidR="00DA4533" w:rsidRPr="00441D9A">
        <w:rPr>
          <w:rFonts w:ascii="Arial Narrow" w:hAnsi="Arial Narrow"/>
        </w:rPr>
        <w:t xml:space="preserve"> nie rozpocznie lub zaniecha realizacji umowy,</w:t>
      </w:r>
    </w:p>
    <w:p w:rsidR="00DA4533" w:rsidRPr="00441D9A" w:rsidRDefault="008A2772" w:rsidP="00DC43B3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proofErr w:type="spellStart"/>
      <w:r w:rsidRPr="00441D9A">
        <w:rPr>
          <w:rFonts w:ascii="Arial Narrow" w:hAnsi="Arial Narrow"/>
        </w:rPr>
        <w:t>g</w:t>
      </w:r>
      <w:r w:rsidR="00DA4533" w:rsidRPr="00441D9A">
        <w:rPr>
          <w:rFonts w:ascii="Arial Narrow" w:hAnsi="Arial Narrow"/>
        </w:rPr>
        <w:t>rantobiorca</w:t>
      </w:r>
      <w:proofErr w:type="spellEnd"/>
      <w:r w:rsidR="00DA4533" w:rsidRPr="00441D9A">
        <w:rPr>
          <w:rFonts w:ascii="Arial Narrow" w:hAnsi="Arial Narrow"/>
        </w:rPr>
        <w:t xml:space="preserve"> złoży</w:t>
      </w:r>
      <w:r w:rsidR="00884FE3" w:rsidRPr="00441D9A">
        <w:rPr>
          <w:rFonts w:ascii="Arial Narrow" w:hAnsi="Arial Narrow"/>
        </w:rPr>
        <w:t xml:space="preserve"> w procesie przyznania pomocy lub jej rozliczenia nierzetelne lub stwierdzające nieprawdę dokumenty lub oświadczenie</w:t>
      </w:r>
      <w:r w:rsidR="00790F83" w:rsidRPr="00441D9A">
        <w:rPr>
          <w:rFonts w:ascii="Arial Narrow" w:hAnsi="Arial Narrow"/>
        </w:rPr>
        <w:t>.</w:t>
      </w:r>
    </w:p>
    <w:p w:rsidR="006F5457" w:rsidRPr="00441D9A" w:rsidRDefault="006F5457" w:rsidP="00DC43B3">
      <w:pPr>
        <w:pStyle w:val="Bezodstpw"/>
        <w:jc w:val="both"/>
        <w:rPr>
          <w:rFonts w:ascii="Arial Narrow" w:hAnsi="Arial Narrow"/>
        </w:rPr>
      </w:pPr>
    </w:p>
    <w:p w:rsidR="006F5457" w:rsidRPr="00441D9A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>§ 8</w:t>
      </w:r>
    </w:p>
    <w:p w:rsidR="006F5457" w:rsidRPr="00441D9A" w:rsidRDefault="006F5457" w:rsidP="00DC43B3">
      <w:pPr>
        <w:pStyle w:val="Bezodstpw"/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Umowa może być </w:t>
      </w:r>
      <w:r w:rsidR="009D19AE" w:rsidRPr="00441D9A">
        <w:rPr>
          <w:rFonts w:ascii="Arial Narrow" w:hAnsi="Arial Narrow"/>
        </w:rPr>
        <w:t>rozwiązana</w:t>
      </w:r>
      <w:r w:rsidRPr="00441D9A">
        <w:rPr>
          <w:rFonts w:ascii="Arial Narrow" w:hAnsi="Arial Narrow"/>
        </w:rPr>
        <w:t xml:space="preserve"> przez </w:t>
      </w:r>
      <w:r w:rsidR="00824CA1" w:rsidRPr="00441D9A">
        <w:rPr>
          <w:rFonts w:ascii="Arial Narrow" w:hAnsi="Arial Narrow"/>
        </w:rPr>
        <w:t>LGD</w:t>
      </w:r>
      <w:r w:rsidRPr="00441D9A">
        <w:rPr>
          <w:rFonts w:ascii="Arial Narrow" w:hAnsi="Arial Narrow"/>
        </w:rPr>
        <w:t xml:space="preserve"> ze skutkiem natychmiastowym w przypadku nieterminowego </w:t>
      </w:r>
      <w:r w:rsidR="00DC43B3" w:rsidRPr="00441D9A">
        <w:rPr>
          <w:rFonts w:ascii="Arial Narrow" w:hAnsi="Arial Narrow"/>
        </w:rPr>
        <w:br/>
      </w:r>
      <w:r w:rsidRPr="00441D9A">
        <w:rPr>
          <w:rFonts w:ascii="Arial Narrow" w:hAnsi="Arial Narrow"/>
        </w:rPr>
        <w:t>lub nienależytego wykonania umowy, w tym:</w:t>
      </w:r>
    </w:p>
    <w:p w:rsidR="005F5775" w:rsidRPr="00441D9A" w:rsidRDefault="009D19AE" w:rsidP="00DC43B3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zmniejszenia</w:t>
      </w:r>
      <w:r w:rsidR="006F5457" w:rsidRPr="00441D9A">
        <w:rPr>
          <w:rFonts w:ascii="Arial Narrow" w:hAnsi="Arial Narrow"/>
        </w:rPr>
        <w:t xml:space="preserve"> zakresu </w:t>
      </w:r>
      <w:r w:rsidRPr="00441D9A">
        <w:rPr>
          <w:rFonts w:ascii="Arial Narrow" w:hAnsi="Arial Narrow"/>
        </w:rPr>
        <w:t>rzeczowego</w:t>
      </w:r>
      <w:r w:rsidR="006F5457" w:rsidRPr="00441D9A">
        <w:rPr>
          <w:rFonts w:ascii="Arial Narrow" w:hAnsi="Arial Narrow"/>
        </w:rPr>
        <w:t xml:space="preserve"> </w:t>
      </w:r>
      <w:r w:rsidR="007067AA" w:rsidRPr="00441D9A">
        <w:rPr>
          <w:rFonts w:ascii="Arial Narrow" w:hAnsi="Arial Narrow"/>
        </w:rPr>
        <w:t>zadania</w:t>
      </w:r>
      <w:r w:rsidR="006F5457" w:rsidRPr="00441D9A">
        <w:rPr>
          <w:rFonts w:ascii="Arial Narrow" w:hAnsi="Arial Narrow"/>
        </w:rPr>
        <w:t>,</w:t>
      </w:r>
    </w:p>
    <w:p w:rsidR="00CC0952" w:rsidRPr="00441D9A" w:rsidRDefault="00CC0952" w:rsidP="00DC43B3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wykorzystania grantu niezgodnie z celami projektu grantowego</w:t>
      </w:r>
      <w:r w:rsidR="00FA1509" w:rsidRPr="00441D9A">
        <w:rPr>
          <w:rFonts w:ascii="Arial Narrow" w:hAnsi="Arial Narrow"/>
        </w:rPr>
        <w:t xml:space="preserve"> określonymi w niniejszej umowie</w:t>
      </w:r>
      <w:r w:rsidR="00012220" w:rsidRPr="00441D9A">
        <w:rPr>
          <w:rFonts w:ascii="Arial Narrow" w:hAnsi="Arial Narrow"/>
        </w:rPr>
        <w:t>, w tym nieosiągnięcie zaplanowanych wskaźników,</w:t>
      </w:r>
    </w:p>
    <w:p w:rsidR="0087755F" w:rsidRPr="00441D9A" w:rsidRDefault="009D19AE" w:rsidP="00DC43B3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przekazania przez </w:t>
      </w:r>
      <w:proofErr w:type="spellStart"/>
      <w:r w:rsidR="00D13BDA" w:rsidRPr="00441D9A">
        <w:rPr>
          <w:rFonts w:ascii="Arial Narrow" w:hAnsi="Arial Narrow"/>
        </w:rPr>
        <w:t>g</w:t>
      </w:r>
      <w:r w:rsidR="0087755F" w:rsidRPr="00441D9A">
        <w:rPr>
          <w:rFonts w:ascii="Arial Narrow" w:hAnsi="Arial Narrow"/>
        </w:rPr>
        <w:t>rantobiorcę</w:t>
      </w:r>
      <w:proofErr w:type="spellEnd"/>
      <w:r w:rsidRPr="00441D9A">
        <w:rPr>
          <w:rFonts w:ascii="Arial Narrow" w:hAnsi="Arial Narrow"/>
        </w:rPr>
        <w:t xml:space="preserve"> części lub ca</w:t>
      </w:r>
      <w:r w:rsidR="0087755F" w:rsidRPr="00441D9A">
        <w:rPr>
          <w:rFonts w:ascii="Arial Narrow" w:hAnsi="Arial Narrow"/>
        </w:rPr>
        <w:t>ł</w:t>
      </w:r>
      <w:r w:rsidRPr="00441D9A">
        <w:rPr>
          <w:rFonts w:ascii="Arial Narrow" w:hAnsi="Arial Narrow"/>
        </w:rPr>
        <w:t xml:space="preserve">ości </w:t>
      </w:r>
      <w:r w:rsidR="0087755F" w:rsidRPr="00441D9A">
        <w:rPr>
          <w:rFonts w:ascii="Arial Narrow" w:hAnsi="Arial Narrow"/>
        </w:rPr>
        <w:t>środków</w:t>
      </w:r>
      <w:r w:rsidRPr="00441D9A">
        <w:rPr>
          <w:rFonts w:ascii="Arial Narrow" w:hAnsi="Arial Narrow"/>
        </w:rPr>
        <w:t xml:space="preserve"> pomocy osobie </w:t>
      </w:r>
      <w:r w:rsidR="0087755F" w:rsidRPr="00441D9A">
        <w:rPr>
          <w:rFonts w:ascii="Arial Narrow" w:hAnsi="Arial Narrow"/>
        </w:rPr>
        <w:t xml:space="preserve">trzeciej, </w:t>
      </w:r>
    </w:p>
    <w:p w:rsidR="00CC0952" w:rsidRPr="00441D9A" w:rsidRDefault="0087755F" w:rsidP="00DC43B3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niedotrzymania przez </w:t>
      </w:r>
      <w:proofErr w:type="spellStart"/>
      <w:r w:rsidR="00D13BDA" w:rsidRPr="00441D9A">
        <w:rPr>
          <w:rFonts w:ascii="Arial Narrow" w:hAnsi="Arial Narrow"/>
        </w:rPr>
        <w:t>g</w:t>
      </w:r>
      <w:r w:rsidR="009D19AE" w:rsidRPr="00441D9A">
        <w:rPr>
          <w:rFonts w:ascii="Arial Narrow" w:hAnsi="Arial Narrow"/>
        </w:rPr>
        <w:t>rantobi</w:t>
      </w:r>
      <w:r w:rsidRPr="00441D9A">
        <w:rPr>
          <w:rFonts w:ascii="Arial Narrow" w:hAnsi="Arial Narrow"/>
        </w:rPr>
        <w:t>orcę</w:t>
      </w:r>
      <w:proofErr w:type="spellEnd"/>
      <w:r w:rsidRPr="00441D9A">
        <w:rPr>
          <w:rFonts w:ascii="Arial Narrow" w:hAnsi="Arial Narrow"/>
        </w:rPr>
        <w:t xml:space="preserve"> t</w:t>
      </w:r>
      <w:r w:rsidR="009D19AE" w:rsidRPr="00441D9A">
        <w:rPr>
          <w:rFonts w:ascii="Arial Narrow" w:hAnsi="Arial Narrow"/>
        </w:rPr>
        <w:t>erminu złożenia sprawozdania końcowego</w:t>
      </w:r>
      <w:r w:rsidRPr="00441D9A">
        <w:rPr>
          <w:rFonts w:ascii="Arial Narrow" w:hAnsi="Arial Narrow"/>
        </w:rPr>
        <w:t>,</w:t>
      </w:r>
    </w:p>
    <w:p w:rsidR="0087755F" w:rsidRPr="00441D9A" w:rsidRDefault="00D13BDA" w:rsidP="00DC43B3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odmowy poddania się przez </w:t>
      </w:r>
      <w:proofErr w:type="spellStart"/>
      <w:r w:rsidRPr="00441D9A">
        <w:rPr>
          <w:rFonts w:ascii="Arial Narrow" w:hAnsi="Arial Narrow"/>
        </w:rPr>
        <w:t>g</w:t>
      </w:r>
      <w:r w:rsidR="0087755F" w:rsidRPr="00441D9A">
        <w:rPr>
          <w:rFonts w:ascii="Arial Narrow" w:hAnsi="Arial Narrow"/>
        </w:rPr>
        <w:t>rantobiorcę</w:t>
      </w:r>
      <w:proofErr w:type="spellEnd"/>
      <w:r w:rsidR="0087755F" w:rsidRPr="00441D9A">
        <w:rPr>
          <w:rFonts w:ascii="Arial Narrow" w:hAnsi="Arial Narrow"/>
        </w:rPr>
        <w:t xml:space="preserve"> </w:t>
      </w:r>
      <w:r w:rsidR="00B41B73" w:rsidRPr="00441D9A">
        <w:rPr>
          <w:rFonts w:ascii="Arial Narrow" w:hAnsi="Arial Narrow"/>
        </w:rPr>
        <w:t xml:space="preserve">monitoringowi, </w:t>
      </w:r>
      <w:r w:rsidR="0087755F" w:rsidRPr="00441D9A">
        <w:rPr>
          <w:rFonts w:ascii="Arial Narrow" w:hAnsi="Arial Narrow"/>
        </w:rPr>
        <w:t xml:space="preserve">kontroli lub niewykonania zaleceń </w:t>
      </w:r>
      <w:r w:rsidR="00DC43B3" w:rsidRPr="00441D9A">
        <w:rPr>
          <w:rFonts w:ascii="Arial Narrow" w:hAnsi="Arial Narrow"/>
        </w:rPr>
        <w:br/>
      </w:r>
      <w:r w:rsidR="0074766F" w:rsidRPr="00441D9A">
        <w:rPr>
          <w:rFonts w:ascii="Arial Narrow" w:hAnsi="Arial Narrow"/>
        </w:rPr>
        <w:t xml:space="preserve">z monitoringu lub zaleceń </w:t>
      </w:r>
      <w:r w:rsidR="0087755F" w:rsidRPr="00441D9A">
        <w:rPr>
          <w:rFonts w:ascii="Arial Narrow" w:hAnsi="Arial Narrow"/>
        </w:rPr>
        <w:t xml:space="preserve">pokontrolnych. </w:t>
      </w:r>
    </w:p>
    <w:p w:rsidR="00BB15AC" w:rsidRPr="00441D9A" w:rsidRDefault="00BB15AC" w:rsidP="00DC43B3">
      <w:pPr>
        <w:pStyle w:val="Bezodstpw"/>
        <w:jc w:val="both"/>
        <w:rPr>
          <w:rFonts w:ascii="Times New Roman" w:hAnsi="Times New Roman"/>
        </w:rPr>
      </w:pPr>
    </w:p>
    <w:p w:rsidR="00FB48C6" w:rsidRPr="00441D9A" w:rsidRDefault="00FE5BEA" w:rsidP="00DC43B3">
      <w:pPr>
        <w:pStyle w:val="Bezodstpw"/>
        <w:jc w:val="center"/>
        <w:rPr>
          <w:rFonts w:ascii="Arial Narrow" w:hAnsi="Arial Narrow"/>
          <w:b/>
          <w:bCs/>
          <w:iCs/>
        </w:rPr>
      </w:pPr>
      <w:r w:rsidRPr="00441D9A">
        <w:rPr>
          <w:rFonts w:ascii="Times New Roman" w:hAnsi="Times New Roman"/>
          <w:b/>
          <w:bCs/>
          <w:iCs/>
        </w:rPr>
        <w:t xml:space="preserve">§ </w:t>
      </w:r>
      <w:r w:rsidRPr="00441D9A">
        <w:rPr>
          <w:rFonts w:ascii="Arial Narrow" w:hAnsi="Arial Narrow"/>
          <w:b/>
          <w:bCs/>
          <w:iCs/>
        </w:rPr>
        <w:t>9</w:t>
      </w:r>
    </w:p>
    <w:p w:rsidR="008E19A7" w:rsidRPr="00441D9A" w:rsidRDefault="008E19A7" w:rsidP="00DC43B3">
      <w:pPr>
        <w:pStyle w:val="Bezodstpw"/>
        <w:jc w:val="both"/>
        <w:rPr>
          <w:rFonts w:ascii="Arial Narrow" w:hAnsi="Arial Narrow"/>
          <w:bCs/>
          <w:iCs/>
        </w:rPr>
      </w:pPr>
      <w:r w:rsidRPr="00441D9A">
        <w:rPr>
          <w:rFonts w:ascii="Arial Narrow" w:hAnsi="Arial Narrow"/>
          <w:bCs/>
          <w:iCs/>
        </w:rPr>
        <w:t>Niezwłocznie po odstąpieniu</w:t>
      </w:r>
      <w:r w:rsidR="00905E79" w:rsidRPr="00441D9A">
        <w:rPr>
          <w:rFonts w:ascii="Arial Narrow" w:hAnsi="Arial Narrow"/>
          <w:bCs/>
          <w:iCs/>
        </w:rPr>
        <w:t xml:space="preserve"> od umowy z przyczyn określonych w § </w:t>
      </w:r>
      <w:r w:rsidR="005D6F56" w:rsidRPr="00441D9A">
        <w:rPr>
          <w:rFonts w:ascii="Arial Narrow" w:hAnsi="Arial Narrow"/>
          <w:bCs/>
          <w:iCs/>
        </w:rPr>
        <w:t xml:space="preserve">7 </w:t>
      </w:r>
      <w:r w:rsidR="00905E79" w:rsidRPr="00441D9A">
        <w:rPr>
          <w:rFonts w:ascii="Arial Narrow" w:hAnsi="Arial Narrow"/>
          <w:bCs/>
          <w:iCs/>
        </w:rPr>
        <w:t xml:space="preserve">lub </w:t>
      </w:r>
      <w:r w:rsidR="007F77F3" w:rsidRPr="00441D9A">
        <w:rPr>
          <w:rFonts w:ascii="Arial Narrow" w:hAnsi="Arial Narrow"/>
          <w:bCs/>
          <w:iCs/>
        </w:rPr>
        <w:t>rozwiązania</w:t>
      </w:r>
      <w:r w:rsidR="00905E79" w:rsidRPr="00441D9A">
        <w:rPr>
          <w:rFonts w:ascii="Arial Narrow" w:hAnsi="Arial Narrow"/>
          <w:bCs/>
          <w:iCs/>
        </w:rPr>
        <w:t xml:space="preserve"> umowy </w:t>
      </w:r>
      <w:r w:rsidR="00824CA1" w:rsidRPr="00441D9A">
        <w:rPr>
          <w:rFonts w:ascii="Arial Narrow" w:hAnsi="Arial Narrow"/>
          <w:bCs/>
          <w:iCs/>
        </w:rPr>
        <w:t>LGD</w:t>
      </w:r>
      <w:r w:rsidR="00905E79" w:rsidRPr="00441D9A">
        <w:rPr>
          <w:rFonts w:ascii="Arial Narrow" w:hAnsi="Arial Narrow"/>
          <w:bCs/>
          <w:iCs/>
        </w:rPr>
        <w:t xml:space="preserve"> przystępuje do o</w:t>
      </w:r>
      <w:r w:rsidR="00D13BDA" w:rsidRPr="00441D9A">
        <w:rPr>
          <w:rFonts w:ascii="Arial Narrow" w:hAnsi="Arial Narrow"/>
          <w:bCs/>
          <w:iCs/>
        </w:rPr>
        <w:t xml:space="preserve">dzyskania środków przekazanych </w:t>
      </w:r>
      <w:proofErr w:type="spellStart"/>
      <w:r w:rsidR="00D13BDA" w:rsidRPr="00441D9A">
        <w:rPr>
          <w:rFonts w:ascii="Arial Narrow" w:hAnsi="Arial Narrow"/>
          <w:bCs/>
          <w:iCs/>
        </w:rPr>
        <w:t>g</w:t>
      </w:r>
      <w:r w:rsidR="00905E79" w:rsidRPr="00441D9A">
        <w:rPr>
          <w:rFonts w:ascii="Arial Narrow" w:hAnsi="Arial Narrow"/>
          <w:bCs/>
          <w:iCs/>
        </w:rPr>
        <w:t>rantobiorcy</w:t>
      </w:r>
      <w:proofErr w:type="spellEnd"/>
      <w:r w:rsidR="007F77F3" w:rsidRPr="00441D9A">
        <w:rPr>
          <w:rFonts w:ascii="Arial Narrow" w:hAnsi="Arial Narrow"/>
          <w:bCs/>
          <w:iCs/>
        </w:rPr>
        <w:t xml:space="preserve">. </w:t>
      </w:r>
      <w:proofErr w:type="spellStart"/>
      <w:r w:rsidR="007F77F3" w:rsidRPr="00441D9A">
        <w:rPr>
          <w:rFonts w:ascii="Arial Narrow" w:hAnsi="Arial Narrow"/>
          <w:bCs/>
          <w:iCs/>
        </w:rPr>
        <w:t>Grantobiorca</w:t>
      </w:r>
      <w:proofErr w:type="spellEnd"/>
      <w:r w:rsidR="007F77F3" w:rsidRPr="00441D9A">
        <w:rPr>
          <w:rFonts w:ascii="Arial Narrow" w:hAnsi="Arial Narrow"/>
          <w:bCs/>
          <w:iCs/>
        </w:rPr>
        <w:t xml:space="preserve"> zobowiązany jest do niezwłocznego zwrotu otrzymanych środków w terminie nie dłuższym niż </w:t>
      </w:r>
      <w:r w:rsidR="003C680F" w:rsidRPr="00441D9A">
        <w:rPr>
          <w:rFonts w:ascii="Arial Narrow" w:hAnsi="Arial Narrow"/>
          <w:bCs/>
          <w:iCs/>
        </w:rPr>
        <w:t xml:space="preserve">14 </w:t>
      </w:r>
      <w:r w:rsidR="007F77F3" w:rsidRPr="00441D9A">
        <w:rPr>
          <w:rFonts w:ascii="Arial Narrow" w:hAnsi="Arial Narrow"/>
          <w:bCs/>
          <w:iCs/>
        </w:rPr>
        <w:t>dni od dnia wezwania.</w:t>
      </w:r>
    </w:p>
    <w:p w:rsidR="007F77F3" w:rsidRPr="00441D9A" w:rsidRDefault="007F77F3" w:rsidP="00DC43B3">
      <w:pPr>
        <w:pStyle w:val="Bezodstpw"/>
        <w:jc w:val="both"/>
        <w:rPr>
          <w:rFonts w:ascii="Times New Roman" w:hAnsi="Times New Roman"/>
          <w:bCs/>
          <w:iCs/>
        </w:rPr>
      </w:pPr>
    </w:p>
    <w:p w:rsidR="007F77F3" w:rsidRPr="00441D9A" w:rsidRDefault="00FE5BEA" w:rsidP="00DC43B3">
      <w:pPr>
        <w:pStyle w:val="Bezodstpw"/>
        <w:jc w:val="center"/>
        <w:rPr>
          <w:rFonts w:ascii="Times New Roman" w:hAnsi="Times New Roman"/>
          <w:b/>
          <w:bCs/>
          <w:iCs/>
        </w:rPr>
      </w:pPr>
      <w:r w:rsidRPr="00441D9A">
        <w:rPr>
          <w:rFonts w:ascii="Times New Roman" w:hAnsi="Times New Roman"/>
          <w:b/>
          <w:bCs/>
          <w:iCs/>
        </w:rPr>
        <w:t>§ 10</w:t>
      </w:r>
    </w:p>
    <w:p w:rsidR="0060442C" w:rsidRPr="00441D9A" w:rsidRDefault="0060442C" w:rsidP="00DC43B3">
      <w:pPr>
        <w:pStyle w:val="Bezodstpw"/>
        <w:numPr>
          <w:ilvl w:val="0"/>
          <w:numId w:val="11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W celu zabezpieczenia należytego wykonania zobowiązań ok</w:t>
      </w:r>
      <w:r w:rsidR="00D13BDA" w:rsidRPr="00441D9A">
        <w:rPr>
          <w:rFonts w:ascii="Arial Narrow" w:hAnsi="Arial Narrow"/>
        </w:rPr>
        <w:t xml:space="preserve">reślonych w niniejszej umowie, </w:t>
      </w:r>
      <w:proofErr w:type="spellStart"/>
      <w:r w:rsidR="00D13BDA" w:rsidRPr="00441D9A">
        <w:rPr>
          <w:rFonts w:ascii="Arial Narrow" w:hAnsi="Arial Narrow"/>
        </w:rPr>
        <w:t>g</w:t>
      </w:r>
      <w:r w:rsidRPr="00441D9A">
        <w:rPr>
          <w:rFonts w:ascii="Arial Narrow" w:hAnsi="Arial Narrow"/>
        </w:rPr>
        <w:t>rantobiorca</w:t>
      </w:r>
      <w:proofErr w:type="spellEnd"/>
      <w:r w:rsidR="0097132C" w:rsidRPr="00441D9A">
        <w:rPr>
          <w:rFonts w:ascii="Arial Narrow" w:hAnsi="Arial Narrow"/>
        </w:rPr>
        <w:t xml:space="preserve"> przedstawia przed zawarciem umowy zabezpieczenie ustanowione w formie weksla </w:t>
      </w:r>
      <w:proofErr w:type="spellStart"/>
      <w:r w:rsidR="001872BE" w:rsidRPr="00441D9A">
        <w:rPr>
          <w:rFonts w:ascii="Arial Narrow" w:hAnsi="Arial Narrow"/>
          <w:i/>
        </w:rPr>
        <w:t>i</w:t>
      </w:r>
      <w:r w:rsidR="0097132C" w:rsidRPr="00441D9A">
        <w:rPr>
          <w:rFonts w:ascii="Arial Narrow" w:hAnsi="Arial Narrow"/>
          <w:i/>
        </w:rPr>
        <w:t>n</w:t>
      </w:r>
      <w:proofErr w:type="spellEnd"/>
      <w:r w:rsidR="0097132C" w:rsidRPr="00441D9A">
        <w:rPr>
          <w:rFonts w:ascii="Arial Narrow" w:hAnsi="Arial Narrow"/>
          <w:i/>
        </w:rPr>
        <w:t xml:space="preserve"> blanco</w:t>
      </w:r>
      <w:r w:rsidR="0097132C" w:rsidRPr="00441D9A">
        <w:rPr>
          <w:rFonts w:ascii="Arial Narrow" w:hAnsi="Arial Narrow"/>
        </w:rPr>
        <w:t xml:space="preserve"> wraz </w:t>
      </w:r>
      <w:r w:rsidR="00DC43B3" w:rsidRPr="00441D9A">
        <w:rPr>
          <w:rFonts w:ascii="Arial Narrow" w:hAnsi="Arial Narrow"/>
        </w:rPr>
        <w:br/>
      </w:r>
      <w:r w:rsidR="0097132C" w:rsidRPr="00441D9A">
        <w:rPr>
          <w:rFonts w:ascii="Arial Narrow" w:hAnsi="Arial Narrow"/>
        </w:rPr>
        <w:t xml:space="preserve">z deklaracją wekslową. Minimalna kwota zabezpieczenia nie może być niższa niż wysokość </w:t>
      </w:r>
      <w:r w:rsidR="001872BE" w:rsidRPr="00441D9A">
        <w:rPr>
          <w:rFonts w:ascii="Arial Narrow" w:hAnsi="Arial Narrow"/>
        </w:rPr>
        <w:t>udziela</w:t>
      </w:r>
      <w:r w:rsidR="0097132C" w:rsidRPr="00441D9A">
        <w:rPr>
          <w:rFonts w:ascii="Arial Narrow" w:hAnsi="Arial Narrow"/>
        </w:rPr>
        <w:t xml:space="preserve">nej pomocy. </w:t>
      </w:r>
      <w:r w:rsidR="004A3F48" w:rsidRPr="00441D9A">
        <w:rPr>
          <w:rFonts w:ascii="Arial Narrow" w:hAnsi="Arial Narrow"/>
        </w:rPr>
        <w:t xml:space="preserve">Weksel </w:t>
      </w:r>
      <w:proofErr w:type="spellStart"/>
      <w:r w:rsidR="004A3F48" w:rsidRPr="00441D9A">
        <w:rPr>
          <w:rFonts w:ascii="Arial Narrow" w:hAnsi="Arial Narrow"/>
          <w:i/>
        </w:rPr>
        <w:t>in</w:t>
      </w:r>
      <w:proofErr w:type="spellEnd"/>
      <w:r w:rsidR="004A3F48" w:rsidRPr="00441D9A">
        <w:rPr>
          <w:rFonts w:ascii="Arial Narrow" w:hAnsi="Arial Narrow"/>
          <w:i/>
        </w:rPr>
        <w:t xml:space="preserve"> blanco</w:t>
      </w:r>
      <w:r w:rsidR="004A3F48" w:rsidRPr="00441D9A">
        <w:rPr>
          <w:rFonts w:ascii="Arial Narrow" w:hAnsi="Arial Narrow"/>
        </w:rPr>
        <w:t xml:space="preserve"> wraz z deklaracją wekslową stanowią załącznik nr 2 do niniejszej umowy.</w:t>
      </w:r>
    </w:p>
    <w:p w:rsidR="001872BE" w:rsidRPr="00441D9A" w:rsidRDefault="00824CA1" w:rsidP="00DC43B3">
      <w:pPr>
        <w:pStyle w:val="Bezodstpw"/>
        <w:numPr>
          <w:ilvl w:val="0"/>
          <w:numId w:val="11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LGD</w:t>
      </w:r>
      <w:r w:rsidR="00D13BDA" w:rsidRPr="00441D9A">
        <w:rPr>
          <w:rFonts w:ascii="Arial Narrow" w:hAnsi="Arial Narrow"/>
        </w:rPr>
        <w:t xml:space="preserve"> zwraca </w:t>
      </w:r>
      <w:proofErr w:type="spellStart"/>
      <w:r w:rsidR="00D13BDA" w:rsidRPr="00441D9A">
        <w:rPr>
          <w:rFonts w:ascii="Arial Narrow" w:hAnsi="Arial Narrow"/>
        </w:rPr>
        <w:t>g</w:t>
      </w:r>
      <w:r w:rsidR="001872BE" w:rsidRPr="00441D9A">
        <w:rPr>
          <w:rFonts w:ascii="Arial Narrow" w:hAnsi="Arial Narrow"/>
        </w:rPr>
        <w:t>rantobiorcy</w:t>
      </w:r>
      <w:proofErr w:type="spellEnd"/>
      <w:r w:rsidR="001872BE" w:rsidRPr="00441D9A">
        <w:rPr>
          <w:rFonts w:ascii="Arial Narrow" w:hAnsi="Arial Narrow"/>
        </w:rPr>
        <w:t xml:space="preserve"> weksel po upływie pięciu </w:t>
      </w:r>
      <w:r w:rsidR="00B375A5" w:rsidRPr="00441D9A">
        <w:rPr>
          <w:rFonts w:ascii="Arial Narrow" w:hAnsi="Arial Narrow"/>
        </w:rPr>
        <w:t xml:space="preserve">lat od </w:t>
      </w:r>
      <w:r w:rsidR="003A295D" w:rsidRPr="00441D9A">
        <w:rPr>
          <w:rFonts w:ascii="Arial Narrow" w:hAnsi="Arial Narrow"/>
        </w:rPr>
        <w:t xml:space="preserve">zatwierdzenia </w:t>
      </w:r>
      <w:r w:rsidR="00B375A5" w:rsidRPr="00441D9A">
        <w:rPr>
          <w:rFonts w:ascii="Arial Narrow" w:hAnsi="Arial Narrow"/>
        </w:rPr>
        <w:t>sprawozdania końcowego.</w:t>
      </w:r>
    </w:p>
    <w:p w:rsidR="00C83587" w:rsidRPr="00441D9A" w:rsidRDefault="00824CA1" w:rsidP="00DC43B3">
      <w:pPr>
        <w:pStyle w:val="Bezodstpw"/>
        <w:numPr>
          <w:ilvl w:val="0"/>
          <w:numId w:val="11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LGD</w:t>
      </w:r>
      <w:r w:rsidR="00D13BDA" w:rsidRPr="00441D9A">
        <w:rPr>
          <w:rFonts w:ascii="Arial Narrow" w:hAnsi="Arial Narrow"/>
        </w:rPr>
        <w:t xml:space="preserve"> zwraca niezwłocznie </w:t>
      </w:r>
      <w:proofErr w:type="spellStart"/>
      <w:r w:rsidR="00D13BDA" w:rsidRPr="00441D9A">
        <w:rPr>
          <w:rFonts w:ascii="Arial Narrow" w:hAnsi="Arial Narrow"/>
        </w:rPr>
        <w:t>g</w:t>
      </w:r>
      <w:r w:rsidR="00C83587" w:rsidRPr="00441D9A">
        <w:rPr>
          <w:rFonts w:ascii="Arial Narrow" w:hAnsi="Arial Narrow"/>
        </w:rPr>
        <w:t>rantobiorcy</w:t>
      </w:r>
      <w:proofErr w:type="spellEnd"/>
      <w:r w:rsidR="00C83587" w:rsidRPr="00441D9A">
        <w:rPr>
          <w:rFonts w:ascii="Arial Narrow" w:hAnsi="Arial Narrow"/>
        </w:rPr>
        <w:t xml:space="preserve"> weksel w przypadku:</w:t>
      </w:r>
    </w:p>
    <w:p w:rsidR="00C83587" w:rsidRPr="00441D9A" w:rsidRDefault="00C83587" w:rsidP="00DC43B3">
      <w:pPr>
        <w:pStyle w:val="Bezodstpw"/>
        <w:numPr>
          <w:ilvl w:val="0"/>
          <w:numId w:val="12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Rozwiązania umowy lub odstąpienia umowy przed dokonaniem wypłaty pomocy,</w:t>
      </w:r>
    </w:p>
    <w:p w:rsidR="00C83587" w:rsidRPr="00441D9A" w:rsidRDefault="006F3A35" w:rsidP="00DC43B3">
      <w:pPr>
        <w:pStyle w:val="Bezodstpw"/>
        <w:numPr>
          <w:ilvl w:val="0"/>
          <w:numId w:val="12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Odmowy zatwierdzenia wypłaty pomocy,</w:t>
      </w:r>
    </w:p>
    <w:p w:rsidR="006F3A35" w:rsidRPr="00441D9A" w:rsidRDefault="00D13BDA" w:rsidP="00DC43B3">
      <w:pPr>
        <w:pStyle w:val="Bezodstpw"/>
        <w:numPr>
          <w:ilvl w:val="0"/>
          <w:numId w:val="12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lastRenderedPageBreak/>
        <w:t xml:space="preserve">Zwrotu przez </w:t>
      </w:r>
      <w:proofErr w:type="spellStart"/>
      <w:r w:rsidRPr="00441D9A">
        <w:rPr>
          <w:rFonts w:ascii="Arial Narrow" w:hAnsi="Arial Narrow"/>
        </w:rPr>
        <w:t>g</w:t>
      </w:r>
      <w:r w:rsidR="006F3A35" w:rsidRPr="00441D9A">
        <w:rPr>
          <w:rFonts w:ascii="Arial Narrow" w:hAnsi="Arial Narrow"/>
        </w:rPr>
        <w:t>rantobiorcę</w:t>
      </w:r>
      <w:proofErr w:type="spellEnd"/>
      <w:r w:rsidR="006F3A35" w:rsidRPr="00441D9A">
        <w:rPr>
          <w:rFonts w:ascii="Arial Narrow" w:hAnsi="Arial Narrow"/>
        </w:rPr>
        <w:t xml:space="preserve"> otrzymanej pomocy. </w:t>
      </w:r>
    </w:p>
    <w:p w:rsidR="00C83587" w:rsidRPr="00441D9A" w:rsidRDefault="00C83587" w:rsidP="00DC43B3">
      <w:pPr>
        <w:pStyle w:val="Bezodstpw"/>
        <w:ind w:left="360"/>
        <w:jc w:val="both"/>
        <w:rPr>
          <w:rFonts w:ascii="Times New Roman" w:hAnsi="Times New Roman"/>
        </w:rPr>
      </w:pPr>
    </w:p>
    <w:p w:rsidR="006F3A35" w:rsidRPr="00441D9A" w:rsidRDefault="00FE5BEA" w:rsidP="00DC43B3">
      <w:pPr>
        <w:pStyle w:val="Bezodstpw"/>
        <w:jc w:val="center"/>
        <w:rPr>
          <w:rFonts w:ascii="Arial Narrow" w:hAnsi="Arial Narrow"/>
          <w:b/>
          <w:bCs/>
          <w:iCs/>
        </w:rPr>
      </w:pPr>
      <w:r w:rsidRPr="00441D9A">
        <w:rPr>
          <w:rFonts w:ascii="Times New Roman" w:hAnsi="Times New Roman"/>
          <w:b/>
          <w:bCs/>
          <w:iCs/>
        </w:rPr>
        <w:t xml:space="preserve">§ </w:t>
      </w:r>
      <w:r w:rsidRPr="00441D9A">
        <w:rPr>
          <w:rFonts w:ascii="Arial Narrow" w:hAnsi="Arial Narrow"/>
          <w:b/>
          <w:bCs/>
          <w:iCs/>
        </w:rPr>
        <w:t>11</w:t>
      </w:r>
    </w:p>
    <w:p w:rsidR="00FB48C6" w:rsidRPr="00441D9A" w:rsidRDefault="00B370C7" w:rsidP="00DC43B3">
      <w:pPr>
        <w:pStyle w:val="Bezodstpw"/>
        <w:numPr>
          <w:ilvl w:val="0"/>
          <w:numId w:val="14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Strony ustalają, że przedstawicielami w toku realizacji umowy </w:t>
      </w:r>
      <w:r w:rsidR="002C26AC" w:rsidRPr="00441D9A">
        <w:rPr>
          <w:rFonts w:ascii="Arial Narrow" w:hAnsi="Arial Narrow"/>
        </w:rPr>
        <w:t>w prowadzonej przez nie korespondencji</w:t>
      </w:r>
      <w:r w:rsidR="00705CDE" w:rsidRPr="00441D9A">
        <w:rPr>
          <w:rFonts w:ascii="Arial Narrow" w:hAnsi="Arial Narrow"/>
        </w:rPr>
        <w:t>, pr</w:t>
      </w:r>
      <w:r w:rsidR="007950AE" w:rsidRPr="00441D9A">
        <w:rPr>
          <w:rFonts w:ascii="Arial Narrow" w:hAnsi="Arial Narrow"/>
        </w:rPr>
        <w:t xml:space="preserve">owadzonej również drogą </w:t>
      </w:r>
      <w:r w:rsidR="00705CDE" w:rsidRPr="00441D9A">
        <w:rPr>
          <w:rFonts w:ascii="Arial Narrow" w:hAnsi="Arial Narrow"/>
        </w:rPr>
        <w:t xml:space="preserve">elektroniczną, </w:t>
      </w:r>
      <w:r w:rsidRPr="00441D9A">
        <w:rPr>
          <w:rFonts w:ascii="Arial Narrow" w:hAnsi="Arial Narrow"/>
        </w:rPr>
        <w:t xml:space="preserve">będą: </w:t>
      </w:r>
    </w:p>
    <w:p w:rsidR="00FB48C6" w:rsidRPr="00441D9A" w:rsidRDefault="00412F0D" w:rsidP="00DC43B3">
      <w:pPr>
        <w:pStyle w:val="Bezodstpw"/>
        <w:numPr>
          <w:ilvl w:val="0"/>
          <w:numId w:val="1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ze strony </w:t>
      </w:r>
      <w:r w:rsidR="00824CA1" w:rsidRPr="00441D9A">
        <w:rPr>
          <w:rFonts w:ascii="Arial Narrow" w:hAnsi="Arial Narrow"/>
        </w:rPr>
        <w:t>LGD</w:t>
      </w:r>
      <w:r w:rsidRPr="00441D9A">
        <w:rPr>
          <w:rFonts w:ascii="Arial Narrow" w:hAnsi="Arial Narrow"/>
        </w:rPr>
        <w:t>:…</w:t>
      </w:r>
      <w:r w:rsidR="00ED51A4" w:rsidRPr="00441D9A">
        <w:rPr>
          <w:rFonts w:ascii="Arial Narrow" w:hAnsi="Arial Narrow"/>
        </w:rPr>
        <w:t>…………………………..</w:t>
      </w:r>
    </w:p>
    <w:p w:rsidR="00412F0D" w:rsidRPr="00441D9A" w:rsidRDefault="00D13BDA" w:rsidP="00DC43B3">
      <w:pPr>
        <w:pStyle w:val="Bezodstpw"/>
        <w:numPr>
          <w:ilvl w:val="0"/>
          <w:numId w:val="13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ze strony </w:t>
      </w:r>
      <w:proofErr w:type="spellStart"/>
      <w:r w:rsidRPr="00441D9A">
        <w:rPr>
          <w:rFonts w:ascii="Arial Narrow" w:hAnsi="Arial Narrow"/>
        </w:rPr>
        <w:t>g</w:t>
      </w:r>
      <w:r w:rsidR="00412F0D" w:rsidRPr="00441D9A">
        <w:rPr>
          <w:rFonts w:ascii="Arial Narrow" w:hAnsi="Arial Narrow"/>
        </w:rPr>
        <w:t>rantobiorcy</w:t>
      </w:r>
      <w:proofErr w:type="spellEnd"/>
      <w:r w:rsidR="00412F0D" w:rsidRPr="00441D9A">
        <w:rPr>
          <w:rFonts w:ascii="Arial Narrow" w:hAnsi="Arial Narrow"/>
        </w:rPr>
        <w:t>: …</w:t>
      </w:r>
      <w:r w:rsidR="00ED51A4" w:rsidRPr="00441D9A">
        <w:rPr>
          <w:rFonts w:ascii="Arial Narrow" w:hAnsi="Arial Narrow"/>
        </w:rPr>
        <w:t>………………………………</w:t>
      </w:r>
      <w:r w:rsidR="00412F0D" w:rsidRPr="00441D9A">
        <w:rPr>
          <w:rFonts w:ascii="Arial Narrow" w:hAnsi="Arial Narrow"/>
        </w:rPr>
        <w:t>.</w:t>
      </w:r>
    </w:p>
    <w:p w:rsidR="00705CDE" w:rsidRPr="00441D9A" w:rsidRDefault="002C26AC" w:rsidP="00DC43B3">
      <w:pPr>
        <w:pStyle w:val="Bezodstpw"/>
        <w:numPr>
          <w:ilvl w:val="0"/>
          <w:numId w:val="14"/>
        </w:numPr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Strony zobowiązują się do powoływania się </w:t>
      </w:r>
      <w:r w:rsidR="0002748F" w:rsidRPr="00441D9A">
        <w:rPr>
          <w:rFonts w:ascii="Arial Narrow" w:hAnsi="Arial Narrow"/>
        </w:rPr>
        <w:t xml:space="preserve">w toku prowadzonej przez nie korespondencji </w:t>
      </w:r>
      <w:r w:rsidRPr="00441D9A">
        <w:rPr>
          <w:rFonts w:ascii="Arial Narrow" w:hAnsi="Arial Narrow"/>
        </w:rPr>
        <w:t xml:space="preserve">na numer umowy oraz </w:t>
      </w:r>
      <w:r w:rsidR="0002748F" w:rsidRPr="00441D9A">
        <w:rPr>
          <w:rFonts w:ascii="Arial Narrow" w:hAnsi="Arial Narrow"/>
        </w:rPr>
        <w:t>datę</w:t>
      </w:r>
      <w:r w:rsidRPr="00441D9A">
        <w:rPr>
          <w:rFonts w:ascii="Arial Narrow" w:hAnsi="Arial Narrow"/>
        </w:rPr>
        <w:t xml:space="preserve"> jej zawarcia</w:t>
      </w:r>
      <w:r w:rsidR="0002748F" w:rsidRPr="00441D9A">
        <w:rPr>
          <w:rFonts w:ascii="Arial Narrow" w:hAnsi="Arial Narrow"/>
        </w:rPr>
        <w:t>.</w:t>
      </w:r>
    </w:p>
    <w:p w:rsidR="00705CDE" w:rsidRPr="00441D9A" w:rsidRDefault="00705CDE" w:rsidP="00DC43B3">
      <w:pPr>
        <w:pStyle w:val="Bezodstpw"/>
        <w:numPr>
          <w:ilvl w:val="0"/>
          <w:numId w:val="14"/>
        </w:numPr>
        <w:jc w:val="both"/>
        <w:rPr>
          <w:rFonts w:ascii="Arial Narrow" w:hAnsi="Arial Narrow"/>
        </w:rPr>
      </w:pPr>
      <w:proofErr w:type="spellStart"/>
      <w:r w:rsidRPr="00441D9A">
        <w:rPr>
          <w:rFonts w:ascii="Arial Narrow" w:hAnsi="Arial Narrow"/>
        </w:rPr>
        <w:t>Grantobiorca</w:t>
      </w:r>
      <w:proofErr w:type="spellEnd"/>
      <w:r w:rsidRPr="00441D9A">
        <w:rPr>
          <w:rFonts w:ascii="Arial Narrow" w:hAnsi="Arial Narrow"/>
        </w:rPr>
        <w:t xml:space="preserve"> </w:t>
      </w:r>
      <w:r w:rsidR="00AA67C1" w:rsidRPr="00441D9A">
        <w:rPr>
          <w:rFonts w:ascii="Arial Narrow" w:hAnsi="Arial Narrow"/>
        </w:rPr>
        <w:t xml:space="preserve">jest zobowiązany do niezwłocznego przesyłania do </w:t>
      </w:r>
      <w:r w:rsidR="00824CA1" w:rsidRPr="00441D9A">
        <w:rPr>
          <w:rFonts w:ascii="Arial Narrow" w:hAnsi="Arial Narrow"/>
        </w:rPr>
        <w:t>LGD</w:t>
      </w:r>
      <w:r w:rsidR="00AA67C1" w:rsidRPr="00441D9A">
        <w:rPr>
          <w:rFonts w:ascii="Arial Narrow" w:hAnsi="Arial Narrow"/>
        </w:rPr>
        <w:t xml:space="preserve"> pisemnej informacji o zmianie swoich danych zawartych w niniejszej umowie. Zmiana ta nie wymaga zmiany umowy</w:t>
      </w:r>
      <w:r w:rsidR="007204EC" w:rsidRPr="00441D9A">
        <w:rPr>
          <w:rFonts w:ascii="Arial Narrow" w:hAnsi="Arial Narrow"/>
        </w:rPr>
        <w:t>. W przypadku je</w:t>
      </w:r>
      <w:r w:rsidR="00D62549" w:rsidRPr="00441D9A">
        <w:rPr>
          <w:rFonts w:ascii="Arial Narrow" w:hAnsi="Arial Narrow"/>
        </w:rPr>
        <w:t>żeli</w:t>
      </w:r>
      <w:r w:rsidR="00D13BDA" w:rsidRPr="00441D9A">
        <w:rPr>
          <w:rFonts w:ascii="Arial Narrow" w:hAnsi="Arial Narrow"/>
        </w:rPr>
        <w:t xml:space="preserve"> </w:t>
      </w:r>
      <w:proofErr w:type="spellStart"/>
      <w:r w:rsidR="00D13BDA" w:rsidRPr="00441D9A">
        <w:rPr>
          <w:rFonts w:ascii="Arial Narrow" w:hAnsi="Arial Narrow"/>
        </w:rPr>
        <w:t>g</w:t>
      </w:r>
      <w:r w:rsidR="007204EC" w:rsidRPr="00441D9A">
        <w:rPr>
          <w:rFonts w:ascii="Arial Narrow" w:hAnsi="Arial Narrow"/>
        </w:rPr>
        <w:t>rantobiorca</w:t>
      </w:r>
      <w:proofErr w:type="spellEnd"/>
      <w:r w:rsidR="007204EC" w:rsidRPr="00441D9A">
        <w:rPr>
          <w:rFonts w:ascii="Arial Narrow" w:hAnsi="Arial Narrow"/>
        </w:rPr>
        <w:t xml:space="preserve"> nie powiadomi </w:t>
      </w:r>
      <w:r w:rsidR="00824CA1" w:rsidRPr="00441D9A">
        <w:rPr>
          <w:rFonts w:ascii="Arial Narrow" w:hAnsi="Arial Narrow"/>
        </w:rPr>
        <w:t>LGD</w:t>
      </w:r>
      <w:r w:rsidR="007204EC" w:rsidRPr="00441D9A">
        <w:rPr>
          <w:rFonts w:ascii="Arial Narrow" w:hAnsi="Arial Narrow"/>
        </w:rPr>
        <w:t xml:space="preserve"> o zmianie swoich danych</w:t>
      </w:r>
      <w:r w:rsidR="00D62549" w:rsidRPr="00441D9A">
        <w:rPr>
          <w:rFonts w:ascii="Arial Narrow" w:hAnsi="Arial Narrow"/>
        </w:rPr>
        <w:t xml:space="preserve"> określonych w</w:t>
      </w:r>
      <w:r w:rsidR="00D62549" w:rsidRPr="00441D9A">
        <w:rPr>
          <w:rFonts w:ascii="Times New Roman" w:hAnsi="Times New Roman"/>
        </w:rPr>
        <w:t xml:space="preserve"> </w:t>
      </w:r>
      <w:r w:rsidR="00D62549" w:rsidRPr="00441D9A">
        <w:rPr>
          <w:rFonts w:ascii="Arial Narrow" w:hAnsi="Arial Narrow"/>
        </w:rPr>
        <w:t>ust. 1, wszelką korespondencję</w:t>
      </w:r>
      <w:r w:rsidR="001538F0" w:rsidRPr="00441D9A">
        <w:rPr>
          <w:rFonts w:ascii="Arial Narrow" w:hAnsi="Arial Narrow"/>
        </w:rPr>
        <w:t>,</w:t>
      </w:r>
      <w:r w:rsidR="00D62549" w:rsidRPr="00441D9A">
        <w:rPr>
          <w:rFonts w:ascii="Arial Narrow" w:hAnsi="Arial Narrow"/>
        </w:rPr>
        <w:t xml:space="preserve"> wysyłaną przez </w:t>
      </w:r>
      <w:r w:rsidR="00824CA1" w:rsidRPr="00441D9A">
        <w:rPr>
          <w:rFonts w:ascii="Arial Narrow" w:hAnsi="Arial Narrow"/>
        </w:rPr>
        <w:t>LGD</w:t>
      </w:r>
      <w:r w:rsidR="00D62549" w:rsidRPr="00441D9A">
        <w:rPr>
          <w:rFonts w:ascii="Arial Narrow" w:hAnsi="Arial Narrow"/>
        </w:rPr>
        <w:t xml:space="preserve"> zgodnie z </w:t>
      </w:r>
      <w:r w:rsidR="001538F0" w:rsidRPr="00441D9A">
        <w:rPr>
          <w:rFonts w:ascii="Arial Narrow" w:hAnsi="Arial Narrow"/>
        </w:rPr>
        <w:t>podsiadanymi</w:t>
      </w:r>
      <w:r w:rsidR="00D62549" w:rsidRPr="00441D9A">
        <w:rPr>
          <w:rFonts w:ascii="Arial Narrow" w:hAnsi="Arial Narrow"/>
        </w:rPr>
        <w:t xml:space="preserve"> przez niego danymi, </w:t>
      </w:r>
      <w:r w:rsidR="001538F0" w:rsidRPr="00441D9A">
        <w:rPr>
          <w:rFonts w:ascii="Arial Narrow" w:hAnsi="Arial Narrow"/>
        </w:rPr>
        <w:t xml:space="preserve">uważać </w:t>
      </w:r>
      <w:r w:rsidR="00D62549" w:rsidRPr="00441D9A">
        <w:rPr>
          <w:rFonts w:ascii="Arial Narrow" w:hAnsi="Arial Narrow"/>
        </w:rPr>
        <w:t>s</w:t>
      </w:r>
      <w:r w:rsidR="001538F0" w:rsidRPr="00441D9A">
        <w:rPr>
          <w:rFonts w:ascii="Arial Narrow" w:hAnsi="Arial Narrow"/>
        </w:rPr>
        <w:t>ię</w:t>
      </w:r>
      <w:r w:rsidR="00D62549" w:rsidRPr="00441D9A">
        <w:rPr>
          <w:rFonts w:ascii="Arial Narrow" w:hAnsi="Arial Narrow"/>
        </w:rPr>
        <w:t xml:space="preserve"> będzie za </w:t>
      </w:r>
      <w:r w:rsidR="001538F0" w:rsidRPr="00441D9A">
        <w:rPr>
          <w:rFonts w:ascii="Arial Narrow" w:hAnsi="Arial Narrow"/>
        </w:rPr>
        <w:t>doręczną</w:t>
      </w:r>
      <w:r w:rsidR="00D62549" w:rsidRPr="00441D9A">
        <w:rPr>
          <w:rFonts w:ascii="Arial Narrow" w:hAnsi="Arial Narrow"/>
        </w:rPr>
        <w:t xml:space="preserve">.  </w:t>
      </w:r>
    </w:p>
    <w:p w:rsidR="00FB48C6" w:rsidRPr="00441D9A" w:rsidRDefault="00FB48C6" w:rsidP="00DC43B3">
      <w:pPr>
        <w:pStyle w:val="Bezodstpw"/>
        <w:jc w:val="both"/>
        <w:rPr>
          <w:rFonts w:ascii="Arial Narrow" w:hAnsi="Arial Narrow"/>
        </w:rPr>
      </w:pPr>
    </w:p>
    <w:p w:rsidR="00FB48C6" w:rsidRPr="00441D9A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>§ 12</w:t>
      </w:r>
    </w:p>
    <w:p w:rsidR="00FB48C6" w:rsidRPr="00441D9A" w:rsidRDefault="001538F0" w:rsidP="00DC43B3">
      <w:pPr>
        <w:pStyle w:val="Bezodstpw"/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Wszelkie zmiany u</w:t>
      </w:r>
      <w:r w:rsidR="00FB48C6" w:rsidRPr="00441D9A">
        <w:rPr>
          <w:rFonts w:ascii="Arial Narrow" w:hAnsi="Arial Narrow"/>
        </w:rPr>
        <w:t>mowy wymagają zachowania formy pisemnej pod rygorem nieważności.</w:t>
      </w:r>
    </w:p>
    <w:p w:rsidR="00B77A24" w:rsidRPr="00441D9A" w:rsidRDefault="00B77A24" w:rsidP="00DC43B3">
      <w:pPr>
        <w:pStyle w:val="Bezodstpw"/>
        <w:jc w:val="both"/>
        <w:rPr>
          <w:rFonts w:ascii="Arial Narrow" w:hAnsi="Arial Narrow"/>
          <w:b/>
        </w:rPr>
      </w:pPr>
    </w:p>
    <w:p w:rsidR="00FB48C6" w:rsidRPr="00441D9A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>§ 13</w:t>
      </w:r>
    </w:p>
    <w:p w:rsidR="00FB48C6" w:rsidRPr="00441D9A" w:rsidRDefault="00B77A24" w:rsidP="00DC43B3">
      <w:pPr>
        <w:pStyle w:val="Bezodstpw"/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Wszelkie spory wynikłe w związku z realizacją postanowień niniejszej umowy rozstrzygane będą przez sąd miejscowo właściwy ze względu na siedzibę </w:t>
      </w:r>
      <w:r w:rsidR="00824CA1" w:rsidRPr="00441D9A">
        <w:rPr>
          <w:rFonts w:ascii="Arial Narrow" w:hAnsi="Arial Narrow"/>
        </w:rPr>
        <w:t>LGD</w:t>
      </w:r>
      <w:r w:rsidRPr="00441D9A">
        <w:rPr>
          <w:rFonts w:ascii="Arial Narrow" w:hAnsi="Arial Narrow"/>
        </w:rPr>
        <w:t xml:space="preserve">. </w:t>
      </w:r>
    </w:p>
    <w:p w:rsidR="00B77A24" w:rsidRPr="00441D9A" w:rsidRDefault="00B77A24" w:rsidP="00DC43B3">
      <w:pPr>
        <w:pStyle w:val="Bezodstpw"/>
        <w:jc w:val="both"/>
        <w:rPr>
          <w:rFonts w:ascii="Arial Narrow" w:hAnsi="Arial Narrow"/>
        </w:rPr>
      </w:pPr>
    </w:p>
    <w:p w:rsidR="00FB48C6" w:rsidRPr="00441D9A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>§ 14</w:t>
      </w:r>
    </w:p>
    <w:p w:rsidR="00FB48C6" w:rsidRPr="00441D9A" w:rsidRDefault="00B77A24" w:rsidP="00DC43B3">
      <w:pPr>
        <w:pStyle w:val="Bezodstpw"/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>W zakresie nieuregulowanym u</w:t>
      </w:r>
      <w:r w:rsidR="00FB48C6" w:rsidRPr="00441D9A">
        <w:rPr>
          <w:rFonts w:ascii="Arial Narrow" w:hAnsi="Arial Narrow"/>
        </w:rPr>
        <w:t>mową stosuje się przepisy kodeksu cywilnego.</w:t>
      </w:r>
    </w:p>
    <w:p w:rsidR="00FB48C6" w:rsidRPr="00441D9A" w:rsidRDefault="00FB48C6" w:rsidP="00DC43B3">
      <w:pPr>
        <w:pStyle w:val="Bezodstpw"/>
        <w:jc w:val="both"/>
        <w:rPr>
          <w:rFonts w:ascii="Arial Narrow" w:hAnsi="Arial Narrow"/>
        </w:rPr>
      </w:pPr>
    </w:p>
    <w:p w:rsidR="00FB48C6" w:rsidRPr="00441D9A" w:rsidRDefault="00FE5BEA" w:rsidP="00DC43B3">
      <w:pPr>
        <w:pStyle w:val="Bezodstpw"/>
        <w:jc w:val="center"/>
        <w:rPr>
          <w:rFonts w:ascii="Arial Narrow" w:hAnsi="Arial Narrow"/>
          <w:b/>
        </w:rPr>
      </w:pPr>
      <w:r w:rsidRPr="00441D9A">
        <w:rPr>
          <w:rFonts w:ascii="Arial Narrow" w:hAnsi="Arial Narrow"/>
          <w:b/>
        </w:rPr>
        <w:t>§ 15</w:t>
      </w:r>
    </w:p>
    <w:p w:rsidR="00FB48C6" w:rsidRPr="00441D9A" w:rsidRDefault="00FB48C6" w:rsidP="00DC43B3">
      <w:pPr>
        <w:pStyle w:val="Bezodstpw"/>
        <w:jc w:val="both"/>
        <w:rPr>
          <w:rFonts w:ascii="Arial Narrow" w:hAnsi="Arial Narrow"/>
        </w:rPr>
      </w:pPr>
      <w:r w:rsidRPr="00441D9A">
        <w:rPr>
          <w:rFonts w:ascii="Arial Narrow" w:hAnsi="Arial Narrow"/>
        </w:rPr>
        <w:t xml:space="preserve">Umowa sporządzona została w dwóch jednobrzmiących egzemplarzach, po jednym dla każdej ze stron. </w:t>
      </w:r>
      <w:r w:rsidR="006E1140" w:rsidRPr="00441D9A">
        <w:rPr>
          <w:rFonts w:ascii="Arial Narrow" w:hAnsi="Arial Narrow"/>
        </w:rPr>
        <w:t>Załączniki wymienione w treści u</w:t>
      </w:r>
      <w:r w:rsidRPr="00441D9A">
        <w:rPr>
          <w:rFonts w:ascii="Arial Narrow" w:hAnsi="Arial Narrow"/>
        </w:rPr>
        <w:t>mowy stanowią jej integralną część.</w:t>
      </w:r>
    </w:p>
    <w:p w:rsidR="00FB48C6" w:rsidRPr="00765D4B" w:rsidRDefault="00FB48C6" w:rsidP="00715408">
      <w:pPr>
        <w:pStyle w:val="Bezodstpw"/>
        <w:rPr>
          <w:rFonts w:ascii="Arial Narrow" w:hAnsi="Arial Narrow"/>
        </w:rPr>
      </w:pPr>
    </w:p>
    <w:p w:rsidR="00FB48C6" w:rsidRPr="00765D4B" w:rsidRDefault="00FB48C6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</w:rPr>
        <w:sectPr w:rsidR="006E1140" w:rsidRPr="00765D4B" w:rsidSect="001C01BC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E1140" w:rsidRPr="00765D4B" w:rsidRDefault="006E1140" w:rsidP="006E1140">
      <w:pPr>
        <w:pStyle w:val="Bezodstpw"/>
        <w:jc w:val="center"/>
        <w:rPr>
          <w:rFonts w:ascii="Arial Narrow" w:hAnsi="Arial Narrow"/>
        </w:rPr>
      </w:pPr>
      <w:r w:rsidRPr="00765D4B">
        <w:rPr>
          <w:rFonts w:ascii="Arial Narrow" w:hAnsi="Arial Narrow"/>
        </w:rPr>
        <w:lastRenderedPageBreak/>
        <w:t>…………………………………………….</w:t>
      </w:r>
    </w:p>
    <w:p w:rsidR="00FB48C6" w:rsidRPr="00765D4B" w:rsidRDefault="00824CA1" w:rsidP="006E1140">
      <w:pPr>
        <w:pStyle w:val="Bezodstpw"/>
        <w:jc w:val="center"/>
        <w:rPr>
          <w:rFonts w:ascii="Arial Narrow" w:hAnsi="Arial Narrow"/>
          <w:b/>
        </w:rPr>
      </w:pPr>
      <w:r w:rsidRPr="00765D4B">
        <w:rPr>
          <w:rFonts w:ascii="Arial Narrow" w:hAnsi="Arial Narrow"/>
          <w:b/>
        </w:rPr>
        <w:t>LGD</w:t>
      </w:r>
    </w:p>
    <w:p w:rsidR="006E1140" w:rsidRPr="00765D4B" w:rsidRDefault="006E1140" w:rsidP="006E1140">
      <w:pPr>
        <w:pStyle w:val="Bezodstpw"/>
        <w:jc w:val="center"/>
        <w:rPr>
          <w:rFonts w:ascii="Arial Narrow" w:hAnsi="Arial Narrow"/>
        </w:rPr>
      </w:pPr>
      <w:r w:rsidRPr="00765D4B">
        <w:rPr>
          <w:rFonts w:ascii="Arial Narrow" w:hAnsi="Arial Narrow"/>
        </w:rPr>
        <w:lastRenderedPageBreak/>
        <w:t>…………………………………………….</w:t>
      </w:r>
    </w:p>
    <w:p w:rsidR="006E1140" w:rsidRPr="00765D4B" w:rsidRDefault="006E1140" w:rsidP="006E1140">
      <w:pPr>
        <w:pStyle w:val="Bezodstpw"/>
        <w:jc w:val="center"/>
        <w:rPr>
          <w:rFonts w:ascii="Arial Narrow" w:hAnsi="Arial Narrow"/>
          <w:b/>
        </w:rPr>
      </w:pPr>
      <w:proofErr w:type="spellStart"/>
      <w:r w:rsidRPr="00765D4B">
        <w:rPr>
          <w:rFonts w:ascii="Arial Narrow" w:hAnsi="Arial Narrow"/>
          <w:b/>
        </w:rPr>
        <w:t>Grantobiorca</w:t>
      </w:r>
      <w:proofErr w:type="spellEnd"/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  <w:sectPr w:rsidR="006E1140" w:rsidRPr="00765D4B" w:rsidSect="006E114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FB48C6" w:rsidRPr="00765D4B" w:rsidRDefault="00FB48C6" w:rsidP="00715408">
      <w:pPr>
        <w:pStyle w:val="Bezodstpw"/>
        <w:rPr>
          <w:rFonts w:ascii="Arial Narrow" w:hAnsi="Arial Narrow"/>
          <w:bCs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</w:pPr>
    </w:p>
    <w:p w:rsidR="006E1140" w:rsidRPr="00765D4B" w:rsidRDefault="006E1140" w:rsidP="00715408">
      <w:pPr>
        <w:pStyle w:val="Bezodstpw"/>
        <w:rPr>
          <w:rFonts w:ascii="Arial Narrow" w:hAnsi="Arial Narrow"/>
          <w:bCs/>
        </w:rPr>
      </w:pPr>
    </w:p>
    <w:p w:rsidR="00FB48C6" w:rsidRPr="00765D4B" w:rsidRDefault="00FB48C6" w:rsidP="00715408">
      <w:pPr>
        <w:pStyle w:val="Bezodstpw"/>
        <w:rPr>
          <w:rFonts w:ascii="Arial Narrow" w:hAnsi="Arial Narrow"/>
          <w:bCs/>
          <w:u w:val="single"/>
        </w:rPr>
      </w:pPr>
      <w:r w:rsidRPr="00765D4B">
        <w:rPr>
          <w:rFonts w:ascii="Arial Narrow" w:hAnsi="Arial Narrow"/>
          <w:bCs/>
          <w:u w:val="single"/>
        </w:rPr>
        <w:t>Załączniki:</w:t>
      </w:r>
    </w:p>
    <w:p w:rsidR="00FB48C6" w:rsidRPr="00765D4B" w:rsidRDefault="00FB48C6" w:rsidP="00C46627">
      <w:pPr>
        <w:pStyle w:val="Bezodstpw"/>
        <w:numPr>
          <w:ilvl w:val="0"/>
          <w:numId w:val="15"/>
        </w:numPr>
        <w:rPr>
          <w:rFonts w:ascii="Arial Narrow" w:hAnsi="Arial Narrow"/>
          <w:bCs/>
        </w:rPr>
      </w:pPr>
      <w:r w:rsidRPr="00765D4B">
        <w:rPr>
          <w:rFonts w:ascii="Arial Narrow" w:hAnsi="Arial Narrow"/>
          <w:bCs/>
        </w:rPr>
        <w:t xml:space="preserve">Wniosek o </w:t>
      </w:r>
      <w:r w:rsidR="00E57F6D" w:rsidRPr="00765D4B">
        <w:rPr>
          <w:rFonts w:ascii="Arial Narrow" w:hAnsi="Arial Narrow"/>
          <w:bCs/>
        </w:rPr>
        <w:t>powierzenie grantu</w:t>
      </w:r>
    </w:p>
    <w:p w:rsidR="004A1924" w:rsidRPr="00765D4B" w:rsidRDefault="004A1924" w:rsidP="00C46627">
      <w:pPr>
        <w:pStyle w:val="Bezodstpw"/>
        <w:numPr>
          <w:ilvl w:val="0"/>
          <w:numId w:val="15"/>
        </w:numPr>
        <w:rPr>
          <w:rFonts w:ascii="Arial Narrow" w:hAnsi="Arial Narrow"/>
          <w:bCs/>
        </w:rPr>
      </w:pPr>
      <w:r w:rsidRPr="00765D4B">
        <w:rPr>
          <w:rFonts w:ascii="Arial Narrow" w:hAnsi="Arial Narrow"/>
          <w:bCs/>
        </w:rPr>
        <w:t xml:space="preserve">Weksel </w:t>
      </w:r>
      <w:proofErr w:type="spellStart"/>
      <w:r w:rsidRPr="00765D4B">
        <w:rPr>
          <w:rFonts w:ascii="Arial Narrow" w:hAnsi="Arial Narrow"/>
          <w:bCs/>
          <w:i/>
        </w:rPr>
        <w:t>in</w:t>
      </w:r>
      <w:proofErr w:type="spellEnd"/>
      <w:r w:rsidRPr="00765D4B">
        <w:rPr>
          <w:rFonts w:ascii="Arial Narrow" w:hAnsi="Arial Narrow"/>
          <w:bCs/>
          <w:i/>
        </w:rPr>
        <w:t xml:space="preserve"> blanco</w:t>
      </w:r>
      <w:r w:rsidR="00B207C2" w:rsidRPr="00765D4B">
        <w:rPr>
          <w:rFonts w:ascii="Arial Narrow" w:hAnsi="Arial Narrow"/>
          <w:bCs/>
          <w:i/>
        </w:rPr>
        <w:t xml:space="preserve"> </w:t>
      </w:r>
      <w:r w:rsidR="004A3F48" w:rsidRPr="00765D4B">
        <w:rPr>
          <w:rFonts w:ascii="Arial Narrow" w:hAnsi="Arial Narrow"/>
          <w:bCs/>
        </w:rPr>
        <w:t>wraz z deklaracj</w:t>
      </w:r>
      <w:r w:rsidR="00E97DB7" w:rsidRPr="00765D4B">
        <w:rPr>
          <w:rFonts w:ascii="Arial Narrow" w:hAnsi="Arial Narrow"/>
          <w:bCs/>
        </w:rPr>
        <w:t>ą</w:t>
      </w:r>
      <w:r w:rsidR="004A3F48" w:rsidRPr="00765D4B">
        <w:rPr>
          <w:rFonts w:ascii="Arial Narrow" w:hAnsi="Arial Narrow"/>
          <w:bCs/>
        </w:rPr>
        <w:t xml:space="preserve"> wekslową </w:t>
      </w:r>
    </w:p>
    <w:p w:rsidR="00EA3FB2" w:rsidRPr="003C680F" w:rsidRDefault="00EA3FB2" w:rsidP="00715408">
      <w:pPr>
        <w:pStyle w:val="Bezodstpw"/>
        <w:rPr>
          <w:rFonts w:ascii="Arial Narrow" w:hAnsi="Arial Narrow"/>
        </w:rPr>
      </w:pPr>
    </w:p>
    <w:sectPr w:rsidR="00EA3FB2" w:rsidRPr="003C680F" w:rsidSect="006E114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AE0B74" w15:done="0"/>
  <w15:commentEx w15:paraId="09FA2C13" w15:done="0"/>
  <w15:commentEx w15:paraId="5D797A9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7B" w:rsidRDefault="00A9157B" w:rsidP="00EC7B10">
      <w:pPr>
        <w:spacing w:after="0" w:line="240" w:lineRule="auto"/>
      </w:pPr>
      <w:r>
        <w:separator/>
      </w:r>
    </w:p>
  </w:endnote>
  <w:endnote w:type="continuationSeparator" w:id="0">
    <w:p w:rsidR="00A9157B" w:rsidRDefault="00A9157B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967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86572" w:rsidRDefault="008865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41D9A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41D9A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86572" w:rsidRDefault="008865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7B" w:rsidRDefault="00A9157B" w:rsidP="00EC7B10">
      <w:pPr>
        <w:spacing w:after="0" w:line="240" w:lineRule="auto"/>
      </w:pPr>
      <w:r>
        <w:separator/>
      </w:r>
    </w:p>
  </w:footnote>
  <w:footnote w:type="continuationSeparator" w:id="0">
    <w:p w:rsidR="00A9157B" w:rsidRDefault="00A9157B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72" w:rsidRPr="009731AD" w:rsidRDefault="00886572" w:rsidP="009731AD">
    <w:pPr>
      <w:jc w:val="center"/>
      <w:rPr>
        <w:rFonts w:eastAsiaTheme="minorEastAsia"/>
        <w:b/>
        <w:noProof/>
        <w:lang w:eastAsia="pl-PL"/>
      </w:rPr>
    </w:pPr>
    <w:r w:rsidRPr="009731AD">
      <w:rPr>
        <w:rFonts w:eastAsiaTheme="minorEastAsia"/>
        <w:b/>
        <w:noProof/>
        <w:lang w:eastAsia="pl-PL"/>
      </w:rPr>
      <w:drawing>
        <wp:inline distT="0" distB="0" distL="0" distR="0">
          <wp:extent cx="842921" cy="5633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2921" cy="563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31AD">
      <w:rPr>
        <w:rFonts w:eastAsiaTheme="minorEastAsia"/>
        <w:b/>
        <w:noProof/>
        <w:lang w:eastAsia="pl-PL"/>
      </w:rPr>
      <w:drawing>
        <wp:inline distT="0" distB="0" distL="0" distR="0">
          <wp:extent cx="578940" cy="564096"/>
          <wp:effectExtent l="19050" t="0" r="0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95" cy="56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31AD">
      <w:rPr>
        <w:rFonts w:eastAsiaTheme="minorEastAsia"/>
        <w:b/>
        <w:noProof/>
        <w:lang w:eastAsia="pl-PL"/>
      </w:rPr>
      <w:drawing>
        <wp:inline distT="0" distB="0" distL="0" distR="0">
          <wp:extent cx="1043894" cy="683115"/>
          <wp:effectExtent l="19050" t="0" r="3856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47779" cy="685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0B01D55"/>
    <w:multiLevelType w:val="hybridMultilevel"/>
    <w:tmpl w:val="01B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01D9D"/>
    <w:multiLevelType w:val="hybridMultilevel"/>
    <w:tmpl w:val="684CC8E8"/>
    <w:lvl w:ilvl="0" w:tplc="F5A2FF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47908"/>
    <w:multiLevelType w:val="hybridMultilevel"/>
    <w:tmpl w:val="80A6C264"/>
    <w:lvl w:ilvl="0" w:tplc="1D0A76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25D29"/>
    <w:multiLevelType w:val="hybridMultilevel"/>
    <w:tmpl w:val="5218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581568"/>
    <w:multiLevelType w:val="hybridMultilevel"/>
    <w:tmpl w:val="DAE060EA"/>
    <w:lvl w:ilvl="0" w:tplc="7FAC7B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E749C"/>
    <w:multiLevelType w:val="hybridMultilevel"/>
    <w:tmpl w:val="0A387870"/>
    <w:lvl w:ilvl="0" w:tplc="8D4C49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275D74"/>
    <w:multiLevelType w:val="hybridMultilevel"/>
    <w:tmpl w:val="17A0D100"/>
    <w:lvl w:ilvl="0" w:tplc="7E9A7E8A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804"/>
    <w:multiLevelType w:val="hybridMultilevel"/>
    <w:tmpl w:val="F1AC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3"/>
  </w:num>
  <w:num w:numId="5">
    <w:abstractNumId w:val="27"/>
  </w:num>
  <w:num w:numId="6">
    <w:abstractNumId w:val="12"/>
  </w:num>
  <w:num w:numId="7">
    <w:abstractNumId w:val="17"/>
  </w:num>
  <w:num w:numId="8">
    <w:abstractNumId w:val="20"/>
  </w:num>
  <w:num w:numId="9">
    <w:abstractNumId w:val="11"/>
  </w:num>
  <w:num w:numId="10">
    <w:abstractNumId w:val="22"/>
  </w:num>
  <w:num w:numId="11">
    <w:abstractNumId w:val="15"/>
  </w:num>
  <w:num w:numId="12">
    <w:abstractNumId w:val="16"/>
  </w:num>
  <w:num w:numId="13">
    <w:abstractNumId w:val="24"/>
  </w:num>
  <w:num w:numId="14">
    <w:abstractNumId w:val="19"/>
  </w:num>
  <w:num w:numId="15">
    <w:abstractNumId w:val="30"/>
  </w:num>
  <w:num w:numId="16">
    <w:abstractNumId w:val="26"/>
  </w:num>
  <w:num w:numId="17">
    <w:abstractNumId w:val="29"/>
  </w:num>
  <w:num w:numId="18">
    <w:abstractNumId w:val="23"/>
  </w:num>
  <w:num w:numId="19">
    <w:abstractNumId w:val="7"/>
  </w:num>
  <w:num w:numId="20">
    <w:abstractNumId w:val="6"/>
  </w:num>
  <w:num w:numId="21">
    <w:abstractNumId w:val="18"/>
  </w:num>
  <w:num w:numId="22">
    <w:abstractNumId w:val="10"/>
  </w:num>
  <w:num w:numId="23">
    <w:abstractNumId w:val="21"/>
  </w:num>
  <w:num w:numId="24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360E1"/>
    <w:rsid w:val="00012220"/>
    <w:rsid w:val="00015C71"/>
    <w:rsid w:val="0002748F"/>
    <w:rsid w:val="00033A52"/>
    <w:rsid w:val="00037C78"/>
    <w:rsid w:val="00051FD0"/>
    <w:rsid w:val="000666B5"/>
    <w:rsid w:val="00071731"/>
    <w:rsid w:val="000747B0"/>
    <w:rsid w:val="00074EA5"/>
    <w:rsid w:val="00075519"/>
    <w:rsid w:val="000772C4"/>
    <w:rsid w:val="00081667"/>
    <w:rsid w:val="000821F3"/>
    <w:rsid w:val="00083434"/>
    <w:rsid w:val="000A38E3"/>
    <w:rsid w:val="000C0C49"/>
    <w:rsid w:val="000C1A18"/>
    <w:rsid w:val="000C7FE6"/>
    <w:rsid w:val="000D1CC3"/>
    <w:rsid w:val="000E386A"/>
    <w:rsid w:val="000E6640"/>
    <w:rsid w:val="00106A0C"/>
    <w:rsid w:val="001129A9"/>
    <w:rsid w:val="00114758"/>
    <w:rsid w:val="0012485D"/>
    <w:rsid w:val="00125498"/>
    <w:rsid w:val="00125DFB"/>
    <w:rsid w:val="0013130C"/>
    <w:rsid w:val="0013333B"/>
    <w:rsid w:val="001450E2"/>
    <w:rsid w:val="0015305C"/>
    <w:rsid w:val="001538F0"/>
    <w:rsid w:val="00171A52"/>
    <w:rsid w:val="00176418"/>
    <w:rsid w:val="00176B1C"/>
    <w:rsid w:val="00176E4E"/>
    <w:rsid w:val="00183C9E"/>
    <w:rsid w:val="00185283"/>
    <w:rsid w:val="001872BE"/>
    <w:rsid w:val="00187ABC"/>
    <w:rsid w:val="00195334"/>
    <w:rsid w:val="00197E2F"/>
    <w:rsid w:val="001A7D0C"/>
    <w:rsid w:val="001C01BC"/>
    <w:rsid w:val="001C09D2"/>
    <w:rsid w:val="001C2945"/>
    <w:rsid w:val="001C57FB"/>
    <w:rsid w:val="001C7AF3"/>
    <w:rsid w:val="001D4C3E"/>
    <w:rsid w:val="001D5D81"/>
    <w:rsid w:val="001D79B2"/>
    <w:rsid w:val="001E7532"/>
    <w:rsid w:val="00211D23"/>
    <w:rsid w:val="00211EC9"/>
    <w:rsid w:val="002139DE"/>
    <w:rsid w:val="002537C3"/>
    <w:rsid w:val="00253ABB"/>
    <w:rsid w:val="002563CD"/>
    <w:rsid w:val="002751DC"/>
    <w:rsid w:val="002813F1"/>
    <w:rsid w:val="0028300A"/>
    <w:rsid w:val="00287E47"/>
    <w:rsid w:val="0029089B"/>
    <w:rsid w:val="002A160F"/>
    <w:rsid w:val="002A1F4C"/>
    <w:rsid w:val="002A3FF7"/>
    <w:rsid w:val="002A4259"/>
    <w:rsid w:val="002A594F"/>
    <w:rsid w:val="002B098F"/>
    <w:rsid w:val="002B28B2"/>
    <w:rsid w:val="002B6B90"/>
    <w:rsid w:val="002C26AC"/>
    <w:rsid w:val="002D3262"/>
    <w:rsid w:val="002D5D41"/>
    <w:rsid w:val="003033AC"/>
    <w:rsid w:val="00326E73"/>
    <w:rsid w:val="0033280B"/>
    <w:rsid w:val="003343C1"/>
    <w:rsid w:val="00334917"/>
    <w:rsid w:val="00343115"/>
    <w:rsid w:val="0036164C"/>
    <w:rsid w:val="003620C6"/>
    <w:rsid w:val="00370619"/>
    <w:rsid w:val="0037592D"/>
    <w:rsid w:val="00377E91"/>
    <w:rsid w:val="00382458"/>
    <w:rsid w:val="00385A48"/>
    <w:rsid w:val="00396BB8"/>
    <w:rsid w:val="003A295D"/>
    <w:rsid w:val="003B35FC"/>
    <w:rsid w:val="003C16CC"/>
    <w:rsid w:val="003C2500"/>
    <w:rsid w:val="003C680F"/>
    <w:rsid w:val="003D672D"/>
    <w:rsid w:val="003D76A2"/>
    <w:rsid w:val="003D7A1E"/>
    <w:rsid w:val="003E006A"/>
    <w:rsid w:val="003E4D8D"/>
    <w:rsid w:val="00402C3B"/>
    <w:rsid w:val="00404146"/>
    <w:rsid w:val="00411358"/>
    <w:rsid w:val="00412F0D"/>
    <w:rsid w:val="004140CA"/>
    <w:rsid w:val="00415829"/>
    <w:rsid w:val="00422013"/>
    <w:rsid w:val="00423A73"/>
    <w:rsid w:val="00425344"/>
    <w:rsid w:val="004311B7"/>
    <w:rsid w:val="00431F26"/>
    <w:rsid w:val="00432AD0"/>
    <w:rsid w:val="00441D9A"/>
    <w:rsid w:val="00447025"/>
    <w:rsid w:val="00455914"/>
    <w:rsid w:val="00460D61"/>
    <w:rsid w:val="00462549"/>
    <w:rsid w:val="00464D38"/>
    <w:rsid w:val="00467E6D"/>
    <w:rsid w:val="004706E3"/>
    <w:rsid w:val="00471F9F"/>
    <w:rsid w:val="00475129"/>
    <w:rsid w:val="00475318"/>
    <w:rsid w:val="00487081"/>
    <w:rsid w:val="00492268"/>
    <w:rsid w:val="0049480C"/>
    <w:rsid w:val="004A08EB"/>
    <w:rsid w:val="004A1924"/>
    <w:rsid w:val="004A3F48"/>
    <w:rsid w:val="004A4CF2"/>
    <w:rsid w:val="004A56C9"/>
    <w:rsid w:val="004A63B3"/>
    <w:rsid w:val="004B6B43"/>
    <w:rsid w:val="004C6C4F"/>
    <w:rsid w:val="004D6BB1"/>
    <w:rsid w:val="004D6DE1"/>
    <w:rsid w:val="004D7724"/>
    <w:rsid w:val="004F4922"/>
    <w:rsid w:val="004F651B"/>
    <w:rsid w:val="004F7022"/>
    <w:rsid w:val="00513798"/>
    <w:rsid w:val="00525FD7"/>
    <w:rsid w:val="0052751C"/>
    <w:rsid w:val="00532237"/>
    <w:rsid w:val="00535222"/>
    <w:rsid w:val="00535986"/>
    <w:rsid w:val="005515AF"/>
    <w:rsid w:val="0056025A"/>
    <w:rsid w:val="005673F4"/>
    <w:rsid w:val="00572AFF"/>
    <w:rsid w:val="0057533E"/>
    <w:rsid w:val="0057565B"/>
    <w:rsid w:val="005756B0"/>
    <w:rsid w:val="00576F6D"/>
    <w:rsid w:val="0058271A"/>
    <w:rsid w:val="00594C7A"/>
    <w:rsid w:val="005A3350"/>
    <w:rsid w:val="005A6F9A"/>
    <w:rsid w:val="005A7221"/>
    <w:rsid w:val="005B1296"/>
    <w:rsid w:val="005B538E"/>
    <w:rsid w:val="005C5D04"/>
    <w:rsid w:val="005D04EC"/>
    <w:rsid w:val="005D37E0"/>
    <w:rsid w:val="005D4E0A"/>
    <w:rsid w:val="005D6F56"/>
    <w:rsid w:val="005E4C76"/>
    <w:rsid w:val="005E59E5"/>
    <w:rsid w:val="005F1246"/>
    <w:rsid w:val="005F3E2D"/>
    <w:rsid w:val="005F5775"/>
    <w:rsid w:val="0060442C"/>
    <w:rsid w:val="00605DBC"/>
    <w:rsid w:val="00615036"/>
    <w:rsid w:val="00617D22"/>
    <w:rsid w:val="00621C11"/>
    <w:rsid w:val="006324BD"/>
    <w:rsid w:val="00653DF4"/>
    <w:rsid w:val="00672B7A"/>
    <w:rsid w:val="006816C3"/>
    <w:rsid w:val="00683FB6"/>
    <w:rsid w:val="00684536"/>
    <w:rsid w:val="00685382"/>
    <w:rsid w:val="00687E47"/>
    <w:rsid w:val="006A140F"/>
    <w:rsid w:val="006B420C"/>
    <w:rsid w:val="006B43CA"/>
    <w:rsid w:val="006B44FA"/>
    <w:rsid w:val="006D2BA1"/>
    <w:rsid w:val="006E0800"/>
    <w:rsid w:val="006E1140"/>
    <w:rsid w:val="006E59C0"/>
    <w:rsid w:val="006E625F"/>
    <w:rsid w:val="006F3A35"/>
    <w:rsid w:val="006F5457"/>
    <w:rsid w:val="00702785"/>
    <w:rsid w:val="00705CDE"/>
    <w:rsid w:val="007067AA"/>
    <w:rsid w:val="00712F0B"/>
    <w:rsid w:val="007143B8"/>
    <w:rsid w:val="00715408"/>
    <w:rsid w:val="007204EC"/>
    <w:rsid w:val="0073441D"/>
    <w:rsid w:val="00734BBA"/>
    <w:rsid w:val="007426BC"/>
    <w:rsid w:val="007430B2"/>
    <w:rsid w:val="0074766F"/>
    <w:rsid w:val="00765D4B"/>
    <w:rsid w:val="00775E4A"/>
    <w:rsid w:val="00777C76"/>
    <w:rsid w:val="007860D1"/>
    <w:rsid w:val="00790F83"/>
    <w:rsid w:val="007950AE"/>
    <w:rsid w:val="007A4465"/>
    <w:rsid w:val="007B47F4"/>
    <w:rsid w:val="007B59E4"/>
    <w:rsid w:val="007D42CD"/>
    <w:rsid w:val="007D7F70"/>
    <w:rsid w:val="007E259B"/>
    <w:rsid w:val="007E6808"/>
    <w:rsid w:val="007E7E03"/>
    <w:rsid w:val="007F2214"/>
    <w:rsid w:val="007F6586"/>
    <w:rsid w:val="007F6BF2"/>
    <w:rsid w:val="007F77F3"/>
    <w:rsid w:val="008159EC"/>
    <w:rsid w:val="0081630E"/>
    <w:rsid w:val="00820427"/>
    <w:rsid w:val="00824908"/>
    <w:rsid w:val="00824CA1"/>
    <w:rsid w:val="00831AF8"/>
    <w:rsid w:val="00832FCA"/>
    <w:rsid w:val="008347D8"/>
    <w:rsid w:val="00840F64"/>
    <w:rsid w:val="0084660E"/>
    <w:rsid w:val="00864797"/>
    <w:rsid w:val="008729FE"/>
    <w:rsid w:val="008744FE"/>
    <w:rsid w:val="0087755F"/>
    <w:rsid w:val="0087777A"/>
    <w:rsid w:val="00881548"/>
    <w:rsid w:val="00884FA2"/>
    <w:rsid w:val="00884FE3"/>
    <w:rsid w:val="00886572"/>
    <w:rsid w:val="00886C76"/>
    <w:rsid w:val="00892247"/>
    <w:rsid w:val="00894376"/>
    <w:rsid w:val="00894CDE"/>
    <w:rsid w:val="008968E0"/>
    <w:rsid w:val="008A2772"/>
    <w:rsid w:val="008B1C17"/>
    <w:rsid w:val="008C3DEB"/>
    <w:rsid w:val="008C64B4"/>
    <w:rsid w:val="008E19A7"/>
    <w:rsid w:val="008E51E0"/>
    <w:rsid w:val="008F0C57"/>
    <w:rsid w:val="008F0D6F"/>
    <w:rsid w:val="008F3E47"/>
    <w:rsid w:val="00905E79"/>
    <w:rsid w:val="009171D9"/>
    <w:rsid w:val="00917391"/>
    <w:rsid w:val="00924168"/>
    <w:rsid w:val="00932C50"/>
    <w:rsid w:val="00937C04"/>
    <w:rsid w:val="00943A1A"/>
    <w:rsid w:val="00962E77"/>
    <w:rsid w:val="009672F6"/>
    <w:rsid w:val="009678EA"/>
    <w:rsid w:val="00970B72"/>
    <w:rsid w:val="0097132C"/>
    <w:rsid w:val="009731AD"/>
    <w:rsid w:val="0097332D"/>
    <w:rsid w:val="009737D9"/>
    <w:rsid w:val="0097669E"/>
    <w:rsid w:val="00983085"/>
    <w:rsid w:val="009A4679"/>
    <w:rsid w:val="009C0DEF"/>
    <w:rsid w:val="009C12CA"/>
    <w:rsid w:val="009C180F"/>
    <w:rsid w:val="009C48EE"/>
    <w:rsid w:val="009D0573"/>
    <w:rsid w:val="009D19AE"/>
    <w:rsid w:val="009D2A8B"/>
    <w:rsid w:val="009D2DD4"/>
    <w:rsid w:val="009D458F"/>
    <w:rsid w:val="009E30CF"/>
    <w:rsid w:val="009F2958"/>
    <w:rsid w:val="009F2D24"/>
    <w:rsid w:val="009F5B6E"/>
    <w:rsid w:val="00A01C28"/>
    <w:rsid w:val="00A063D9"/>
    <w:rsid w:val="00A47450"/>
    <w:rsid w:val="00A60753"/>
    <w:rsid w:val="00A718D4"/>
    <w:rsid w:val="00A73BC7"/>
    <w:rsid w:val="00A76B03"/>
    <w:rsid w:val="00A7780D"/>
    <w:rsid w:val="00A83ADB"/>
    <w:rsid w:val="00A87722"/>
    <w:rsid w:val="00A9157B"/>
    <w:rsid w:val="00A9260A"/>
    <w:rsid w:val="00A92B3A"/>
    <w:rsid w:val="00AA1B87"/>
    <w:rsid w:val="00AA2DE9"/>
    <w:rsid w:val="00AA3CDA"/>
    <w:rsid w:val="00AA5331"/>
    <w:rsid w:val="00AA61D9"/>
    <w:rsid w:val="00AA67C1"/>
    <w:rsid w:val="00AC29BC"/>
    <w:rsid w:val="00AE207B"/>
    <w:rsid w:val="00AE3051"/>
    <w:rsid w:val="00B05501"/>
    <w:rsid w:val="00B10671"/>
    <w:rsid w:val="00B1186A"/>
    <w:rsid w:val="00B13248"/>
    <w:rsid w:val="00B207C2"/>
    <w:rsid w:val="00B22447"/>
    <w:rsid w:val="00B33FB0"/>
    <w:rsid w:val="00B36DC0"/>
    <w:rsid w:val="00B370C7"/>
    <w:rsid w:val="00B375A5"/>
    <w:rsid w:val="00B4138D"/>
    <w:rsid w:val="00B41B73"/>
    <w:rsid w:val="00B609B5"/>
    <w:rsid w:val="00B61E75"/>
    <w:rsid w:val="00B7225A"/>
    <w:rsid w:val="00B730F5"/>
    <w:rsid w:val="00B73CA4"/>
    <w:rsid w:val="00B75C28"/>
    <w:rsid w:val="00B77A24"/>
    <w:rsid w:val="00B831D8"/>
    <w:rsid w:val="00B86D2F"/>
    <w:rsid w:val="00B96406"/>
    <w:rsid w:val="00BA7513"/>
    <w:rsid w:val="00BB15AC"/>
    <w:rsid w:val="00BB18FF"/>
    <w:rsid w:val="00BB61C0"/>
    <w:rsid w:val="00BE3A73"/>
    <w:rsid w:val="00BE4D9B"/>
    <w:rsid w:val="00BE604E"/>
    <w:rsid w:val="00BF3F41"/>
    <w:rsid w:val="00BF7648"/>
    <w:rsid w:val="00BF7971"/>
    <w:rsid w:val="00C0601A"/>
    <w:rsid w:val="00C068A0"/>
    <w:rsid w:val="00C06BBB"/>
    <w:rsid w:val="00C0734B"/>
    <w:rsid w:val="00C27AEB"/>
    <w:rsid w:val="00C305C8"/>
    <w:rsid w:val="00C3664E"/>
    <w:rsid w:val="00C40B4E"/>
    <w:rsid w:val="00C4131F"/>
    <w:rsid w:val="00C462FB"/>
    <w:rsid w:val="00C46627"/>
    <w:rsid w:val="00C52484"/>
    <w:rsid w:val="00C56746"/>
    <w:rsid w:val="00C67BAE"/>
    <w:rsid w:val="00C7182C"/>
    <w:rsid w:val="00C72792"/>
    <w:rsid w:val="00C731DF"/>
    <w:rsid w:val="00C74B6B"/>
    <w:rsid w:val="00C83587"/>
    <w:rsid w:val="00CA079F"/>
    <w:rsid w:val="00CA0AA8"/>
    <w:rsid w:val="00CA0CC4"/>
    <w:rsid w:val="00CA0FA6"/>
    <w:rsid w:val="00CA49AC"/>
    <w:rsid w:val="00CA4C3E"/>
    <w:rsid w:val="00CB2912"/>
    <w:rsid w:val="00CB4409"/>
    <w:rsid w:val="00CB5CCC"/>
    <w:rsid w:val="00CC0952"/>
    <w:rsid w:val="00CC49C5"/>
    <w:rsid w:val="00CD0049"/>
    <w:rsid w:val="00CE4242"/>
    <w:rsid w:val="00CF10EE"/>
    <w:rsid w:val="00CF631C"/>
    <w:rsid w:val="00D0073E"/>
    <w:rsid w:val="00D0150E"/>
    <w:rsid w:val="00D06673"/>
    <w:rsid w:val="00D13BDA"/>
    <w:rsid w:val="00D14383"/>
    <w:rsid w:val="00D14B6B"/>
    <w:rsid w:val="00D31A3B"/>
    <w:rsid w:val="00D340BD"/>
    <w:rsid w:val="00D360E1"/>
    <w:rsid w:val="00D37BA4"/>
    <w:rsid w:val="00D600E8"/>
    <w:rsid w:val="00D62549"/>
    <w:rsid w:val="00D72786"/>
    <w:rsid w:val="00D751D1"/>
    <w:rsid w:val="00D802AA"/>
    <w:rsid w:val="00D84374"/>
    <w:rsid w:val="00D947D8"/>
    <w:rsid w:val="00DA4533"/>
    <w:rsid w:val="00DB660F"/>
    <w:rsid w:val="00DC321B"/>
    <w:rsid w:val="00DC38B9"/>
    <w:rsid w:val="00DC3B30"/>
    <w:rsid w:val="00DC43B3"/>
    <w:rsid w:val="00DC4F4C"/>
    <w:rsid w:val="00DD2A38"/>
    <w:rsid w:val="00DD7F61"/>
    <w:rsid w:val="00DE1EC9"/>
    <w:rsid w:val="00DF0B09"/>
    <w:rsid w:val="00DF6E66"/>
    <w:rsid w:val="00E0230F"/>
    <w:rsid w:val="00E041FB"/>
    <w:rsid w:val="00E20765"/>
    <w:rsid w:val="00E223D0"/>
    <w:rsid w:val="00E346CC"/>
    <w:rsid w:val="00E44DD9"/>
    <w:rsid w:val="00E57F6D"/>
    <w:rsid w:val="00E6049B"/>
    <w:rsid w:val="00E61FBB"/>
    <w:rsid w:val="00E61FEB"/>
    <w:rsid w:val="00E62C98"/>
    <w:rsid w:val="00E72C46"/>
    <w:rsid w:val="00E809A6"/>
    <w:rsid w:val="00E82995"/>
    <w:rsid w:val="00E83033"/>
    <w:rsid w:val="00E83DD4"/>
    <w:rsid w:val="00E91883"/>
    <w:rsid w:val="00E97DB7"/>
    <w:rsid w:val="00EA0759"/>
    <w:rsid w:val="00EA3FB2"/>
    <w:rsid w:val="00EA46EB"/>
    <w:rsid w:val="00EB1785"/>
    <w:rsid w:val="00EC3285"/>
    <w:rsid w:val="00EC4542"/>
    <w:rsid w:val="00EC4B7C"/>
    <w:rsid w:val="00EC7B10"/>
    <w:rsid w:val="00ED3A8E"/>
    <w:rsid w:val="00ED51A4"/>
    <w:rsid w:val="00EE3FC0"/>
    <w:rsid w:val="00EE6117"/>
    <w:rsid w:val="00EF4CE5"/>
    <w:rsid w:val="00EF56C9"/>
    <w:rsid w:val="00F00A5F"/>
    <w:rsid w:val="00F10C39"/>
    <w:rsid w:val="00F11846"/>
    <w:rsid w:val="00F11C2C"/>
    <w:rsid w:val="00F240A7"/>
    <w:rsid w:val="00F352B5"/>
    <w:rsid w:val="00F35D23"/>
    <w:rsid w:val="00F37D03"/>
    <w:rsid w:val="00F46A02"/>
    <w:rsid w:val="00F479A5"/>
    <w:rsid w:val="00F57245"/>
    <w:rsid w:val="00F60B42"/>
    <w:rsid w:val="00F77AD1"/>
    <w:rsid w:val="00F806DA"/>
    <w:rsid w:val="00F80AAB"/>
    <w:rsid w:val="00F85187"/>
    <w:rsid w:val="00F93B71"/>
    <w:rsid w:val="00F943BB"/>
    <w:rsid w:val="00F97A23"/>
    <w:rsid w:val="00FA1509"/>
    <w:rsid w:val="00FA1D85"/>
    <w:rsid w:val="00FB48C6"/>
    <w:rsid w:val="00FC31B6"/>
    <w:rsid w:val="00FC35E6"/>
    <w:rsid w:val="00FC7006"/>
    <w:rsid w:val="00FC74AA"/>
    <w:rsid w:val="00FE5BEA"/>
    <w:rsid w:val="00FF0531"/>
    <w:rsid w:val="00FF2079"/>
    <w:rsid w:val="00FF3893"/>
    <w:rsid w:val="00FF3A3D"/>
    <w:rsid w:val="00FF3EFD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F0A5-5C6F-4C0E-BBAB-2C2FDD3A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2</cp:revision>
  <cp:lastPrinted>2017-02-09T10:30:00Z</cp:lastPrinted>
  <dcterms:created xsi:type="dcterms:W3CDTF">2018-01-04T10:22:00Z</dcterms:created>
  <dcterms:modified xsi:type="dcterms:W3CDTF">2018-01-04T10:22:00Z</dcterms:modified>
</cp:coreProperties>
</file>